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0000" w:type="pct"/>
        <w:tblLook w:val="0620" w:firstRow="1" w:lastRow="0" w:firstColumn="0" w:lastColumn="0" w:noHBand="1" w:noVBand="1"/>
      </w:tblPr>
      <w:tblGrid>
        <w:gridCol w:w="10080"/>
        <w:gridCol w:w="10080"/>
      </w:tblGrid>
      <w:tr w:rsidR="00C52C12" w:rsidRPr="0073028C" w14:paraId="743A64E4" w14:textId="77777777" w:rsidTr="00C52C12">
        <w:trPr>
          <w:cnfStyle w:val="100000000000" w:firstRow="1" w:lastRow="0" w:firstColumn="0" w:lastColumn="0" w:oddVBand="0" w:evenVBand="0" w:oddHBand="0" w:evenHBand="0" w:firstRowFirstColumn="0" w:firstRowLastColumn="0" w:lastRowFirstColumn="0" w:lastRowLastColumn="0"/>
          <w:trHeight w:val="147"/>
        </w:trPr>
        <w:tc>
          <w:tcPr>
            <w:tcW w:w="10080" w:type="dxa"/>
          </w:tcPr>
          <w:tbl>
            <w:tblPr>
              <w:tblStyle w:val="TableGrid"/>
              <w:tblpPr w:leftFromText="180" w:rightFromText="180" w:vertAnchor="page" w:horzAnchor="margin" w:tblpXSpec="right" w:tblpY="5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tblGrid>
            <w:tr w:rsidR="007A21FA" w14:paraId="33466F07" w14:textId="77777777" w:rsidTr="007A21FA">
              <w:trPr>
                <w:trHeight w:val="112"/>
              </w:trPr>
              <w:tc>
                <w:tcPr>
                  <w:tcW w:w="2228" w:type="dxa"/>
                </w:tcPr>
                <w:p w14:paraId="001C18B9" w14:textId="6B4A07CE" w:rsidR="007A21FA" w:rsidRDefault="007A21FA" w:rsidP="007A21FA">
                  <w:pPr>
                    <w:pStyle w:val="CompanyName"/>
                    <w:jc w:val="left"/>
                    <w:rPr>
                      <w:rFonts w:asciiTheme="minorHAnsi" w:hAnsiTheme="minorHAnsi" w:cstheme="minorHAnsi"/>
                      <w:color w:val="auto"/>
                      <w:sz w:val="19"/>
                      <w:szCs w:val="19"/>
                    </w:rPr>
                  </w:pPr>
                  <w:r>
                    <w:rPr>
                      <w:rFonts w:asciiTheme="minorHAnsi" w:hAnsiTheme="minorHAnsi" w:cstheme="minorHAnsi"/>
                      <w:color w:val="auto"/>
                      <w:sz w:val="19"/>
                      <w:szCs w:val="19"/>
                    </w:rPr>
                    <w:t>Hire Date:</w:t>
                  </w:r>
                  <w:r w:rsidR="005F1AFE">
                    <w:rPr>
                      <w:rFonts w:asciiTheme="minorHAnsi" w:hAnsiTheme="minorHAnsi" w:cstheme="minorHAnsi"/>
                      <w:color w:val="auto"/>
                      <w:sz w:val="19"/>
                      <w:szCs w:val="19"/>
                    </w:rPr>
                    <w:softHyphen/>
                  </w:r>
                  <w:r w:rsidR="005F1AFE">
                    <w:rPr>
                      <w:rFonts w:asciiTheme="minorHAnsi" w:hAnsiTheme="minorHAnsi" w:cstheme="minorHAnsi"/>
                      <w:color w:val="auto"/>
                      <w:sz w:val="19"/>
                      <w:szCs w:val="19"/>
                    </w:rPr>
                    <w:softHyphen/>
                  </w:r>
                  <w:r w:rsidR="005F1AFE">
                    <w:rPr>
                      <w:rFonts w:asciiTheme="minorHAnsi" w:hAnsiTheme="minorHAnsi" w:cstheme="minorHAnsi"/>
                      <w:color w:val="auto"/>
                      <w:sz w:val="19"/>
                      <w:szCs w:val="19"/>
                    </w:rPr>
                    <w:softHyphen/>
                  </w:r>
                  <w:r w:rsidR="005F1AFE">
                    <w:rPr>
                      <w:rFonts w:asciiTheme="minorHAnsi" w:hAnsiTheme="minorHAnsi" w:cstheme="minorHAnsi"/>
                      <w:color w:val="auto"/>
                      <w:sz w:val="19"/>
                      <w:szCs w:val="19"/>
                    </w:rPr>
                    <w:softHyphen/>
                  </w:r>
                  <w:r w:rsidR="005F1AFE">
                    <w:rPr>
                      <w:rFonts w:asciiTheme="minorHAnsi" w:hAnsiTheme="minorHAnsi" w:cstheme="minorHAnsi"/>
                      <w:color w:val="auto"/>
                      <w:sz w:val="19"/>
                      <w:szCs w:val="19"/>
                    </w:rPr>
                    <w:softHyphen/>
                    <w:t>______</w:t>
                  </w:r>
                </w:p>
                <w:p w14:paraId="50ED1B8A" w14:textId="77777777" w:rsidR="007A21FA" w:rsidRPr="00261DA2" w:rsidRDefault="007A21FA" w:rsidP="007A21FA">
                  <w:pPr>
                    <w:pStyle w:val="CompanyName"/>
                    <w:jc w:val="left"/>
                    <w:rPr>
                      <w:rFonts w:asciiTheme="minorHAnsi" w:hAnsiTheme="minorHAnsi" w:cstheme="minorHAnsi"/>
                      <w:color w:val="auto"/>
                      <w:sz w:val="19"/>
                      <w:szCs w:val="19"/>
                    </w:rPr>
                  </w:pPr>
                </w:p>
              </w:tc>
            </w:tr>
            <w:tr w:rsidR="007A21FA" w14:paraId="7D3A728E" w14:textId="77777777" w:rsidTr="007A21FA">
              <w:trPr>
                <w:trHeight w:val="112"/>
              </w:trPr>
              <w:tc>
                <w:tcPr>
                  <w:tcW w:w="2228" w:type="dxa"/>
                </w:tcPr>
                <w:p w14:paraId="301E2501" w14:textId="77777777" w:rsidR="007A21FA" w:rsidRPr="00261DA2" w:rsidRDefault="007A21FA" w:rsidP="007A21FA">
                  <w:pPr>
                    <w:pStyle w:val="CompanyName"/>
                    <w:jc w:val="left"/>
                    <w:rPr>
                      <w:rFonts w:asciiTheme="minorHAnsi" w:hAnsiTheme="minorHAnsi" w:cstheme="minorHAnsi"/>
                      <w:color w:val="auto"/>
                      <w:sz w:val="19"/>
                      <w:szCs w:val="19"/>
                    </w:rPr>
                  </w:pPr>
                  <w:r w:rsidRPr="00261DA2">
                    <w:rPr>
                      <w:rFonts w:asciiTheme="minorHAnsi" w:hAnsiTheme="minorHAnsi" w:cstheme="minorHAnsi"/>
                      <w:color w:val="auto"/>
                      <w:sz w:val="19"/>
                      <w:szCs w:val="19"/>
                    </w:rPr>
                    <w:t xml:space="preserve">377 Hutton Rd </w:t>
                  </w:r>
                </w:p>
                <w:p w14:paraId="0F7E5974" w14:textId="77777777" w:rsidR="007A21FA" w:rsidRPr="00261DA2" w:rsidRDefault="007A21FA" w:rsidP="007A21FA">
                  <w:pPr>
                    <w:pStyle w:val="CompanyName"/>
                    <w:jc w:val="left"/>
                    <w:rPr>
                      <w:rFonts w:asciiTheme="minorHAnsi" w:hAnsiTheme="minorHAnsi" w:cstheme="minorHAnsi"/>
                      <w:color w:val="auto"/>
                      <w:sz w:val="19"/>
                      <w:szCs w:val="19"/>
                    </w:rPr>
                  </w:pPr>
                  <w:r w:rsidRPr="00261DA2">
                    <w:rPr>
                      <w:rFonts w:asciiTheme="minorHAnsi" w:hAnsiTheme="minorHAnsi" w:cstheme="minorHAnsi"/>
                      <w:color w:val="auto"/>
                      <w:sz w:val="19"/>
                      <w:szCs w:val="19"/>
                    </w:rPr>
                    <w:t xml:space="preserve">Elkton, Md 21901  </w:t>
                  </w:r>
                </w:p>
              </w:tc>
            </w:tr>
            <w:tr w:rsidR="007A21FA" w14:paraId="116FF62F" w14:textId="77777777" w:rsidTr="007A21FA">
              <w:trPr>
                <w:trHeight w:val="288"/>
              </w:trPr>
              <w:tc>
                <w:tcPr>
                  <w:tcW w:w="2228" w:type="dxa"/>
                </w:tcPr>
                <w:p w14:paraId="4649B35D" w14:textId="77777777" w:rsidR="007A21FA" w:rsidRPr="00261DA2" w:rsidRDefault="007A21FA" w:rsidP="007A21FA">
                  <w:pPr>
                    <w:pStyle w:val="CompanyName"/>
                    <w:jc w:val="left"/>
                    <w:rPr>
                      <w:rFonts w:asciiTheme="minorHAnsi" w:hAnsiTheme="minorHAnsi" w:cstheme="minorHAnsi"/>
                      <w:color w:val="auto"/>
                      <w:sz w:val="19"/>
                      <w:szCs w:val="19"/>
                    </w:rPr>
                  </w:pPr>
                  <w:r w:rsidRPr="00261DA2">
                    <w:rPr>
                      <w:rFonts w:asciiTheme="minorHAnsi" w:hAnsiTheme="minorHAnsi" w:cstheme="minorHAnsi"/>
                      <w:color w:val="auto"/>
                      <w:sz w:val="19"/>
                      <w:szCs w:val="19"/>
                    </w:rPr>
                    <w:t>P: (410) 287-8800</w:t>
                  </w:r>
                </w:p>
                <w:p w14:paraId="1472C157" w14:textId="77777777" w:rsidR="007A21FA" w:rsidRPr="00261DA2" w:rsidRDefault="007A21FA" w:rsidP="007A21FA">
                  <w:pPr>
                    <w:pStyle w:val="CompanyName"/>
                    <w:jc w:val="left"/>
                    <w:rPr>
                      <w:rFonts w:asciiTheme="minorHAnsi" w:hAnsiTheme="minorHAnsi" w:cstheme="minorHAnsi"/>
                      <w:color w:val="auto"/>
                      <w:sz w:val="19"/>
                      <w:szCs w:val="19"/>
                    </w:rPr>
                  </w:pPr>
                  <w:r w:rsidRPr="00261DA2">
                    <w:rPr>
                      <w:rFonts w:asciiTheme="minorHAnsi" w:hAnsiTheme="minorHAnsi" w:cstheme="minorHAnsi"/>
                      <w:color w:val="auto"/>
                      <w:sz w:val="19"/>
                      <w:szCs w:val="19"/>
                    </w:rPr>
                    <w:t>F: (443) 715-2148</w:t>
                  </w:r>
                </w:p>
              </w:tc>
            </w:tr>
          </w:tbl>
          <w:p w14:paraId="06CD946A" w14:textId="77777777" w:rsidR="007A21FA" w:rsidRDefault="007A21FA" w:rsidP="007A21FA">
            <w:pPr>
              <w:pStyle w:val="Heading1"/>
              <w:outlineLvl w:val="0"/>
            </w:pPr>
            <w:r>
              <w:rPr>
                <w:noProof/>
              </w:rPr>
              <w:drawing>
                <wp:anchor distT="0" distB="0" distL="114300" distR="114300" simplePos="0" relativeHeight="251659264" behindDoc="0" locked="0" layoutInCell="1" allowOverlap="1" wp14:anchorId="17C36AEC" wp14:editId="4F22AC6C">
                  <wp:simplePos x="0" y="0"/>
                  <wp:positionH relativeFrom="margin">
                    <wp:posOffset>2133600</wp:posOffset>
                  </wp:positionH>
                  <wp:positionV relativeFrom="paragraph">
                    <wp:posOffset>-7620</wp:posOffset>
                  </wp:positionV>
                  <wp:extent cx="2239010" cy="1200150"/>
                  <wp:effectExtent l="0" t="0" r="889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9010" cy="1200150"/>
                          </a:xfrm>
                          <a:prstGeom prst="rect">
                            <a:avLst/>
                          </a:prstGeom>
                          <a:noFill/>
                          <a:ln>
                            <a:noFill/>
                          </a:ln>
                        </pic:spPr>
                      </pic:pic>
                    </a:graphicData>
                  </a:graphic>
                </wp:anchor>
              </w:drawing>
            </w:r>
          </w:p>
          <w:p w14:paraId="5D93CC2A" w14:textId="6E0BCE6A" w:rsidR="00C52C12" w:rsidRPr="00261DA2" w:rsidRDefault="00C52C12" w:rsidP="00C52C12">
            <w:pPr>
              <w:pStyle w:val="CompanyName"/>
              <w:jc w:val="left"/>
              <w:rPr>
                <w:rFonts w:asciiTheme="minorHAnsi" w:hAnsiTheme="minorHAnsi" w:cstheme="minorHAnsi"/>
                <w:color w:val="auto"/>
                <w:sz w:val="19"/>
                <w:szCs w:val="19"/>
              </w:rPr>
            </w:pPr>
          </w:p>
        </w:tc>
        <w:tc>
          <w:tcPr>
            <w:tcW w:w="10080" w:type="dxa"/>
          </w:tcPr>
          <w:tbl>
            <w:tblPr>
              <w:tblStyle w:val="TableGrid"/>
              <w:tblpPr w:leftFromText="180" w:rightFromText="180" w:vertAnchor="page" w:horzAnchor="margin"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tblGrid>
            <w:tr w:rsidR="00C52C12" w14:paraId="4ECD51D3" w14:textId="77777777" w:rsidTr="004A71E1">
              <w:trPr>
                <w:trHeight w:val="112"/>
              </w:trPr>
              <w:tc>
                <w:tcPr>
                  <w:tcW w:w="2228" w:type="dxa"/>
                </w:tcPr>
                <w:p w14:paraId="143663E3" w14:textId="7D3461AB" w:rsidR="00C52C12" w:rsidRPr="00261DA2" w:rsidRDefault="00C52C12" w:rsidP="007A21FA">
                  <w:pPr>
                    <w:pStyle w:val="CompanyName"/>
                    <w:jc w:val="left"/>
                    <w:rPr>
                      <w:rFonts w:asciiTheme="minorHAnsi" w:hAnsiTheme="minorHAnsi" w:cstheme="minorHAnsi"/>
                      <w:color w:val="auto"/>
                      <w:sz w:val="19"/>
                      <w:szCs w:val="19"/>
                    </w:rPr>
                  </w:pPr>
                  <w:r w:rsidRPr="00261DA2">
                    <w:rPr>
                      <w:rFonts w:asciiTheme="minorHAnsi" w:hAnsiTheme="minorHAnsi" w:cstheme="minorHAnsi"/>
                      <w:color w:val="auto"/>
                      <w:sz w:val="19"/>
                      <w:szCs w:val="19"/>
                    </w:rPr>
                    <w:t xml:space="preserve">377 Hutton Rd </w:t>
                  </w:r>
                </w:p>
                <w:p w14:paraId="05A2BA2F" w14:textId="77777777" w:rsidR="00C52C12" w:rsidRPr="00261DA2" w:rsidRDefault="00C52C12" w:rsidP="007A21FA">
                  <w:pPr>
                    <w:pStyle w:val="CompanyName"/>
                    <w:jc w:val="left"/>
                    <w:rPr>
                      <w:rFonts w:asciiTheme="minorHAnsi" w:hAnsiTheme="minorHAnsi" w:cstheme="minorHAnsi"/>
                      <w:color w:val="auto"/>
                      <w:sz w:val="19"/>
                      <w:szCs w:val="19"/>
                    </w:rPr>
                  </w:pPr>
                  <w:r w:rsidRPr="00261DA2">
                    <w:rPr>
                      <w:rFonts w:asciiTheme="minorHAnsi" w:hAnsiTheme="minorHAnsi" w:cstheme="minorHAnsi"/>
                      <w:color w:val="auto"/>
                      <w:sz w:val="19"/>
                      <w:szCs w:val="19"/>
                    </w:rPr>
                    <w:t xml:space="preserve">Elkton, Md 21901  </w:t>
                  </w:r>
                </w:p>
              </w:tc>
            </w:tr>
            <w:tr w:rsidR="00C52C12" w14:paraId="7F6649CC" w14:textId="77777777" w:rsidTr="004A71E1">
              <w:trPr>
                <w:trHeight w:val="288"/>
              </w:trPr>
              <w:tc>
                <w:tcPr>
                  <w:tcW w:w="2228" w:type="dxa"/>
                </w:tcPr>
                <w:p w14:paraId="35C8E0B2" w14:textId="77777777" w:rsidR="00C52C12" w:rsidRPr="00261DA2" w:rsidRDefault="00C52C12" w:rsidP="007A21FA">
                  <w:pPr>
                    <w:pStyle w:val="CompanyName"/>
                    <w:jc w:val="left"/>
                    <w:rPr>
                      <w:rFonts w:asciiTheme="minorHAnsi" w:hAnsiTheme="minorHAnsi" w:cstheme="minorHAnsi"/>
                      <w:color w:val="auto"/>
                      <w:sz w:val="19"/>
                      <w:szCs w:val="19"/>
                    </w:rPr>
                  </w:pPr>
                  <w:r w:rsidRPr="00261DA2">
                    <w:rPr>
                      <w:rFonts w:asciiTheme="minorHAnsi" w:hAnsiTheme="minorHAnsi" w:cstheme="minorHAnsi"/>
                      <w:color w:val="auto"/>
                      <w:sz w:val="19"/>
                      <w:szCs w:val="19"/>
                    </w:rPr>
                    <w:t>P: (410) 287-8800</w:t>
                  </w:r>
                </w:p>
                <w:p w14:paraId="7660ECB8" w14:textId="77777777" w:rsidR="00C52C12" w:rsidRPr="00261DA2" w:rsidRDefault="00C52C12" w:rsidP="007A21FA">
                  <w:pPr>
                    <w:pStyle w:val="CompanyName"/>
                    <w:jc w:val="left"/>
                    <w:rPr>
                      <w:rFonts w:asciiTheme="minorHAnsi" w:hAnsiTheme="minorHAnsi" w:cstheme="minorHAnsi"/>
                      <w:color w:val="auto"/>
                      <w:sz w:val="19"/>
                      <w:szCs w:val="19"/>
                    </w:rPr>
                  </w:pPr>
                  <w:r w:rsidRPr="00261DA2">
                    <w:rPr>
                      <w:rFonts w:asciiTheme="minorHAnsi" w:hAnsiTheme="minorHAnsi" w:cstheme="minorHAnsi"/>
                      <w:color w:val="auto"/>
                      <w:sz w:val="19"/>
                      <w:szCs w:val="19"/>
                    </w:rPr>
                    <w:t>F: (443) 715-2148</w:t>
                  </w:r>
                </w:p>
              </w:tc>
            </w:tr>
          </w:tbl>
          <w:p w14:paraId="122A1A29" w14:textId="77777777" w:rsidR="00C52C12" w:rsidRPr="0073028C" w:rsidRDefault="00C52C12" w:rsidP="00C52C12">
            <w:pPr>
              <w:pStyle w:val="CompanyName"/>
              <w:rPr>
                <w:color w:val="auto"/>
              </w:rPr>
            </w:pPr>
          </w:p>
        </w:tc>
      </w:tr>
    </w:tbl>
    <w:p w14:paraId="70C1BB71" w14:textId="27C84546" w:rsidR="00C52C12" w:rsidRPr="00C52C12" w:rsidRDefault="003E36A4" w:rsidP="00955DB1">
      <w:pPr>
        <w:pStyle w:val="Heading1"/>
      </w:pPr>
      <w:r>
        <w:t xml:space="preserve">1.3 </w:t>
      </w:r>
      <w:r w:rsidR="00856C35">
        <w:t>Employment Application</w:t>
      </w:r>
      <w:r w:rsidR="00955DB1">
        <w:t xml:space="preserve">                                                                            </w:t>
      </w:r>
      <w:r w:rsidR="00955DB1">
        <w:tab/>
        <w:t xml:space="preserve">Date: </w:t>
      </w:r>
    </w:p>
    <w:p w14:paraId="7A4F26D4" w14:textId="53FBB201" w:rsidR="00856C35" w:rsidRPr="0073028C" w:rsidRDefault="007A21FA" w:rsidP="007A21FA">
      <w:pPr>
        <w:pStyle w:val="Heading2"/>
        <w:shd w:val="clear" w:color="auto" w:fill="000000" w:themeFill="text1"/>
        <w:tabs>
          <w:tab w:val="left" w:pos="3060"/>
          <w:tab w:val="center" w:pos="5040"/>
        </w:tabs>
        <w:jc w:val="left"/>
        <w:rPr>
          <w:color w:val="auto"/>
        </w:rPr>
      </w:pPr>
      <w:r>
        <w:tab/>
      </w:r>
      <w:r>
        <w:tab/>
      </w:r>
      <w:r w:rsidR="00856C35" w:rsidRPr="00856C35">
        <w:t>Applicant Information</w:t>
      </w:r>
    </w:p>
    <w:tbl>
      <w:tblPr>
        <w:tblStyle w:val="PlainTable3"/>
        <w:tblpPr w:leftFromText="180" w:rightFromText="180" w:vertAnchor="text" w:horzAnchor="margin" w:tblpY="17"/>
        <w:tblW w:w="5000" w:type="pct"/>
        <w:tblLayout w:type="fixed"/>
        <w:tblLook w:val="0620" w:firstRow="1" w:lastRow="0" w:firstColumn="0" w:lastColumn="0" w:noHBand="1" w:noVBand="1"/>
      </w:tblPr>
      <w:tblGrid>
        <w:gridCol w:w="1015"/>
        <w:gridCol w:w="2756"/>
        <w:gridCol w:w="2686"/>
        <w:gridCol w:w="627"/>
        <w:gridCol w:w="476"/>
        <w:gridCol w:w="790"/>
        <w:gridCol w:w="1730"/>
      </w:tblGrid>
      <w:tr w:rsidR="00955DB1" w:rsidRPr="00E65597" w14:paraId="46BF504D" w14:textId="77777777" w:rsidTr="00955DB1">
        <w:trPr>
          <w:cnfStyle w:val="100000000000" w:firstRow="1" w:lastRow="0" w:firstColumn="0" w:lastColumn="0" w:oddVBand="0" w:evenVBand="0" w:oddHBand="0" w:evenHBand="0" w:firstRowFirstColumn="0" w:firstRowLastColumn="0" w:lastRowFirstColumn="0" w:lastRowLastColumn="0"/>
          <w:trHeight w:val="432"/>
        </w:trPr>
        <w:tc>
          <w:tcPr>
            <w:tcW w:w="1015" w:type="dxa"/>
          </w:tcPr>
          <w:p w14:paraId="7E07105A" w14:textId="77777777" w:rsidR="00955DB1" w:rsidRPr="00E65597" w:rsidRDefault="00955DB1" w:rsidP="00BF7663">
            <w:pPr>
              <w:rPr>
                <w:rFonts w:cstheme="minorHAnsi"/>
                <w:szCs w:val="19"/>
              </w:rPr>
            </w:pPr>
            <w:r w:rsidRPr="00E65597">
              <w:rPr>
                <w:rFonts w:cstheme="minorHAnsi"/>
                <w:szCs w:val="19"/>
              </w:rPr>
              <w:t>Full Name:</w:t>
            </w:r>
          </w:p>
        </w:tc>
        <w:tc>
          <w:tcPr>
            <w:tcW w:w="2756" w:type="dxa"/>
            <w:tcBorders>
              <w:bottom w:val="single" w:sz="4" w:space="0" w:color="auto"/>
            </w:tcBorders>
          </w:tcPr>
          <w:p w14:paraId="700B58E2" w14:textId="77777777" w:rsidR="00955DB1" w:rsidRPr="00E65597" w:rsidRDefault="00955DB1" w:rsidP="00BF7663">
            <w:pPr>
              <w:pStyle w:val="FieldText"/>
              <w:rPr>
                <w:rFonts w:cstheme="minorHAnsi"/>
              </w:rPr>
            </w:pPr>
          </w:p>
        </w:tc>
        <w:tc>
          <w:tcPr>
            <w:tcW w:w="2686" w:type="dxa"/>
            <w:tcBorders>
              <w:bottom w:val="single" w:sz="4" w:space="0" w:color="auto"/>
            </w:tcBorders>
          </w:tcPr>
          <w:p w14:paraId="7E5DD09B" w14:textId="77777777" w:rsidR="00955DB1" w:rsidRPr="00E65597" w:rsidRDefault="00955DB1" w:rsidP="00BF7663">
            <w:pPr>
              <w:pStyle w:val="FieldText"/>
              <w:rPr>
                <w:rFonts w:cstheme="minorHAnsi"/>
              </w:rPr>
            </w:pPr>
          </w:p>
        </w:tc>
        <w:tc>
          <w:tcPr>
            <w:tcW w:w="627" w:type="dxa"/>
            <w:tcBorders>
              <w:bottom w:val="single" w:sz="4" w:space="0" w:color="auto"/>
            </w:tcBorders>
          </w:tcPr>
          <w:p w14:paraId="0A838689" w14:textId="77777777" w:rsidR="00955DB1" w:rsidRPr="00E65597" w:rsidRDefault="00955DB1" w:rsidP="00BF7663">
            <w:pPr>
              <w:pStyle w:val="FieldText"/>
              <w:rPr>
                <w:rFonts w:cstheme="minorHAnsi"/>
              </w:rPr>
            </w:pPr>
          </w:p>
        </w:tc>
        <w:tc>
          <w:tcPr>
            <w:tcW w:w="476" w:type="dxa"/>
            <w:tcBorders>
              <w:bottom w:val="single" w:sz="4" w:space="0" w:color="auto"/>
            </w:tcBorders>
          </w:tcPr>
          <w:p w14:paraId="7018C9E9" w14:textId="6AAD041C" w:rsidR="00955DB1" w:rsidRPr="00E65597" w:rsidRDefault="00955DB1" w:rsidP="00BF7663">
            <w:pPr>
              <w:pStyle w:val="FieldText"/>
              <w:rPr>
                <w:rFonts w:cstheme="minorHAnsi"/>
              </w:rPr>
            </w:pPr>
          </w:p>
        </w:tc>
        <w:tc>
          <w:tcPr>
            <w:tcW w:w="790" w:type="dxa"/>
          </w:tcPr>
          <w:p w14:paraId="0206D660" w14:textId="7F981A9C" w:rsidR="00955DB1" w:rsidRPr="00E65597" w:rsidRDefault="00955DB1" w:rsidP="00BF7663">
            <w:pPr>
              <w:pStyle w:val="Heading4"/>
              <w:outlineLvl w:val="3"/>
              <w:rPr>
                <w:rFonts w:cstheme="minorHAnsi"/>
                <w:szCs w:val="19"/>
              </w:rPr>
            </w:pPr>
            <w:r w:rsidRPr="00E65597">
              <w:rPr>
                <w:rFonts w:cstheme="minorHAnsi"/>
                <w:szCs w:val="19"/>
              </w:rPr>
              <w:t>Date</w:t>
            </w:r>
            <w:r>
              <w:rPr>
                <w:rFonts w:cstheme="minorHAnsi"/>
                <w:szCs w:val="19"/>
              </w:rPr>
              <w:t xml:space="preserve"> of Birth</w:t>
            </w:r>
            <w:r w:rsidRPr="00E65597">
              <w:rPr>
                <w:rFonts w:cstheme="minorHAnsi"/>
                <w:szCs w:val="19"/>
              </w:rPr>
              <w:t>:</w:t>
            </w:r>
          </w:p>
        </w:tc>
        <w:tc>
          <w:tcPr>
            <w:tcW w:w="1730" w:type="dxa"/>
            <w:tcBorders>
              <w:bottom w:val="single" w:sz="4" w:space="0" w:color="auto"/>
            </w:tcBorders>
          </w:tcPr>
          <w:p w14:paraId="5B5AD58C" w14:textId="77777777" w:rsidR="00955DB1" w:rsidRPr="00E65597" w:rsidRDefault="00955DB1" w:rsidP="00BF7663">
            <w:pPr>
              <w:pStyle w:val="FieldText"/>
              <w:rPr>
                <w:rFonts w:cstheme="minorHAnsi"/>
              </w:rPr>
            </w:pPr>
          </w:p>
        </w:tc>
      </w:tr>
      <w:tr w:rsidR="00955DB1" w:rsidRPr="00E65597" w14:paraId="5E510D35" w14:textId="77777777" w:rsidTr="00955DB1">
        <w:trPr>
          <w:trHeight w:val="185"/>
        </w:trPr>
        <w:tc>
          <w:tcPr>
            <w:tcW w:w="1015" w:type="dxa"/>
          </w:tcPr>
          <w:p w14:paraId="34786ECB" w14:textId="77777777" w:rsidR="00955DB1" w:rsidRPr="00E65597" w:rsidRDefault="00955DB1" w:rsidP="00BF7663">
            <w:pPr>
              <w:rPr>
                <w:rFonts w:cstheme="minorHAnsi"/>
                <w:szCs w:val="19"/>
              </w:rPr>
            </w:pPr>
          </w:p>
        </w:tc>
        <w:tc>
          <w:tcPr>
            <w:tcW w:w="2756" w:type="dxa"/>
            <w:tcBorders>
              <w:top w:val="single" w:sz="4" w:space="0" w:color="auto"/>
            </w:tcBorders>
          </w:tcPr>
          <w:p w14:paraId="0B3F2CE7" w14:textId="77777777" w:rsidR="00955DB1" w:rsidRPr="00E65597" w:rsidRDefault="00955DB1" w:rsidP="00BF7663">
            <w:pPr>
              <w:pStyle w:val="Heading3"/>
              <w:outlineLvl w:val="2"/>
              <w:rPr>
                <w:rFonts w:cstheme="minorHAnsi"/>
                <w:sz w:val="19"/>
                <w:szCs w:val="19"/>
              </w:rPr>
            </w:pPr>
            <w:r w:rsidRPr="00E65597">
              <w:rPr>
                <w:rFonts w:cstheme="minorHAnsi"/>
                <w:sz w:val="19"/>
                <w:szCs w:val="19"/>
              </w:rPr>
              <w:t>Last</w:t>
            </w:r>
          </w:p>
        </w:tc>
        <w:tc>
          <w:tcPr>
            <w:tcW w:w="2686" w:type="dxa"/>
            <w:tcBorders>
              <w:top w:val="single" w:sz="4" w:space="0" w:color="auto"/>
            </w:tcBorders>
          </w:tcPr>
          <w:p w14:paraId="11AA5484" w14:textId="77777777" w:rsidR="00955DB1" w:rsidRPr="00E65597" w:rsidRDefault="00955DB1" w:rsidP="00BF7663">
            <w:pPr>
              <w:pStyle w:val="Heading3"/>
              <w:outlineLvl w:val="2"/>
              <w:rPr>
                <w:rFonts w:cstheme="minorHAnsi"/>
                <w:sz w:val="19"/>
                <w:szCs w:val="19"/>
              </w:rPr>
            </w:pPr>
            <w:r w:rsidRPr="00E65597">
              <w:rPr>
                <w:rFonts w:cstheme="minorHAnsi"/>
                <w:sz w:val="19"/>
                <w:szCs w:val="19"/>
              </w:rPr>
              <w:t>First</w:t>
            </w:r>
          </w:p>
        </w:tc>
        <w:tc>
          <w:tcPr>
            <w:tcW w:w="627" w:type="dxa"/>
            <w:tcBorders>
              <w:top w:val="single" w:sz="4" w:space="0" w:color="auto"/>
            </w:tcBorders>
          </w:tcPr>
          <w:p w14:paraId="37C142B8" w14:textId="77777777" w:rsidR="00955DB1" w:rsidRPr="00E65597" w:rsidRDefault="00955DB1" w:rsidP="00BF7663">
            <w:pPr>
              <w:pStyle w:val="Heading3"/>
              <w:outlineLvl w:val="2"/>
              <w:rPr>
                <w:rFonts w:cstheme="minorHAnsi"/>
                <w:sz w:val="19"/>
                <w:szCs w:val="19"/>
              </w:rPr>
            </w:pPr>
          </w:p>
        </w:tc>
        <w:tc>
          <w:tcPr>
            <w:tcW w:w="476" w:type="dxa"/>
            <w:tcBorders>
              <w:top w:val="single" w:sz="4" w:space="0" w:color="auto"/>
            </w:tcBorders>
          </w:tcPr>
          <w:p w14:paraId="4E790114" w14:textId="72CCD982" w:rsidR="00955DB1" w:rsidRPr="00E65597" w:rsidRDefault="00955DB1" w:rsidP="00BF7663">
            <w:pPr>
              <w:pStyle w:val="Heading3"/>
              <w:outlineLvl w:val="2"/>
              <w:rPr>
                <w:rFonts w:cstheme="minorHAnsi"/>
                <w:sz w:val="19"/>
                <w:szCs w:val="19"/>
              </w:rPr>
            </w:pPr>
            <w:r w:rsidRPr="00E65597">
              <w:rPr>
                <w:rFonts w:cstheme="minorHAnsi"/>
                <w:sz w:val="19"/>
                <w:szCs w:val="19"/>
              </w:rPr>
              <w:t>M.I.</w:t>
            </w:r>
          </w:p>
        </w:tc>
        <w:tc>
          <w:tcPr>
            <w:tcW w:w="790" w:type="dxa"/>
          </w:tcPr>
          <w:p w14:paraId="132B2DCA" w14:textId="77777777" w:rsidR="00955DB1" w:rsidRPr="00E65597" w:rsidRDefault="00955DB1" w:rsidP="00BF7663">
            <w:pPr>
              <w:rPr>
                <w:rFonts w:cstheme="minorHAnsi"/>
                <w:szCs w:val="19"/>
              </w:rPr>
            </w:pPr>
          </w:p>
        </w:tc>
        <w:tc>
          <w:tcPr>
            <w:tcW w:w="1730" w:type="dxa"/>
            <w:tcBorders>
              <w:top w:val="single" w:sz="4" w:space="0" w:color="auto"/>
            </w:tcBorders>
          </w:tcPr>
          <w:p w14:paraId="7A8869D5" w14:textId="77777777" w:rsidR="00955DB1" w:rsidRPr="00E65597" w:rsidRDefault="00955DB1" w:rsidP="00BF7663">
            <w:pPr>
              <w:rPr>
                <w:rFonts w:cstheme="minorHAnsi"/>
                <w:szCs w:val="19"/>
              </w:rPr>
            </w:pPr>
          </w:p>
        </w:tc>
      </w:tr>
    </w:tbl>
    <w:p w14:paraId="0507EF8E" w14:textId="77777777" w:rsidR="00856C35" w:rsidRPr="00E65597" w:rsidRDefault="00856C35">
      <w:pPr>
        <w:rPr>
          <w:rFonts w:cstheme="minorHAnsi"/>
          <w:szCs w:val="19"/>
        </w:rPr>
      </w:pPr>
    </w:p>
    <w:tbl>
      <w:tblPr>
        <w:tblStyle w:val="PlainTable3"/>
        <w:tblW w:w="5000" w:type="pct"/>
        <w:tblLayout w:type="fixed"/>
        <w:tblLook w:val="0620" w:firstRow="1" w:lastRow="0" w:firstColumn="0" w:lastColumn="0" w:noHBand="1" w:noVBand="1"/>
      </w:tblPr>
      <w:tblGrid>
        <w:gridCol w:w="1081"/>
        <w:gridCol w:w="7199"/>
        <w:gridCol w:w="1800"/>
      </w:tblGrid>
      <w:tr w:rsidR="00A82BA3" w:rsidRPr="00E65597" w14:paraId="725AECD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C7DCC31" w14:textId="77777777" w:rsidR="00A82BA3" w:rsidRPr="00E65597" w:rsidRDefault="00A82BA3" w:rsidP="00490804">
            <w:pPr>
              <w:rPr>
                <w:rFonts w:cstheme="minorHAnsi"/>
                <w:szCs w:val="19"/>
              </w:rPr>
            </w:pPr>
            <w:r w:rsidRPr="00E65597">
              <w:rPr>
                <w:rFonts w:cstheme="minorHAnsi"/>
                <w:szCs w:val="19"/>
              </w:rPr>
              <w:t>Address:</w:t>
            </w:r>
          </w:p>
        </w:tc>
        <w:tc>
          <w:tcPr>
            <w:tcW w:w="7199" w:type="dxa"/>
            <w:tcBorders>
              <w:bottom w:val="single" w:sz="4" w:space="0" w:color="auto"/>
            </w:tcBorders>
          </w:tcPr>
          <w:p w14:paraId="210F30B8" w14:textId="77777777" w:rsidR="00A82BA3" w:rsidRPr="00E65597" w:rsidRDefault="00A82BA3" w:rsidP="00440CD8">
            <w:pPr>
              <w:pStyle w:val="FieldText"/>
              <w:rPr>
                <w:rFonts w:cstheme="minorHAnsi"/>
              </w:rPr>
            </w:pPr>
          </w:p>
        </w:tc>
        <w:tc>
          <w:tcPr>
            <w:tcW w:w="1800" w:type="dxa"/>
            <w:tcBorders>
              <w:bottom w:val="single" w:sz="4" w:space="0" w:color="auto"/>
            </w:tcBorders>
          </w:tcPr>
          <w:p w14:paraId="5ECCD02B" w14:textId="77777777" w:rsidR="00A82BA3" w:rsidRPr="00E65597" w:rsidRDefault="00A82BA3" w:rsidP="00440CD8">
            <w:pPr>
              <w:pStyle w:val="FieldText"/>
              <w:rPr>
                <w:rFonts w:cstheme="minorHAnsi"/>
              </w:rPr>
            </w:pPr>
          </w:p>
        </w:tc>
      </w:tr>
      <w:tr w:rsidR="00856C35" w:rsidRPr="00E65597" w14:paraId="22DDF56D" w14:textId="77777777" w:rsidTr="00FF1313">
        <w:tc>
          <w:tcPr>
            <w:tcW w:w="1081" w:type="dxa"/>
          </w:tcPr>
          <w:p w14:paraId="253CF18A" w14:textId="77777777" w:rsidR="00856C35" w:rsidRPr="00E65597" w:rsidRDefault="00856C35" w:rsidP="00440CD8">
            <w:pPr>
              <w:rPr>
                <w:rFonts w:cstheme="minorHAnsi"/>
                <w:szCs w:val="19"/>
              </w:rPr>
            </w:pPr>
          </w:p>
        </w:tc>
        <w:tc>
          <w:tcPr>
            <w:tcW w:w="7199" w:type="dxa"/>
            <w:tcBorders>
              <w:top w:val="single" w:sz="4" w:space="0" w:color="auto"/>
            </w:tcBorders>
          </w:tcPr>
          <w:p w14:paraId="2E0AF14F" w14:textId="77777777" w:rsidR="00856C35" w:rsidRPr="00E65597" w:rsidRDefault="00856C35" w:rsidP="00490804">
            <w:pPr>
              <w:pStyle w:val="Heading3"/>
              <w:outlineLvl w:val="2"/>
              <w:rPr>
                <w:rFonts w:cstheme="minorHAnsi"/>
                <w:sz w:val="19"/>
                <w:szCs w:val="19"/>
              </w:rPr>
            </w:pPr>
            <w:r w:rsidRPr="00E65597">
              <w:rPr>
                <w:rFonts w:cstheme="minorHAnsi"/>
                <w:sz w:val="19"/>
                <w:szCs w:val="19"/>
              </w:rPr>
              <w:t>Street Address</w:t>
            </w:r>
          </w:p>
        </w:tc>
        <w:tc>
          <w:tcPr>
            <w:tcW w:w="1800" w:type="dxa"/>
            <w:tcBorders>
              <w:top w:val="single" w:sz="4" w:space="0" w:color="auto"/>
            </w:tcBorders>
          </w:tcPr>
          <w:p w14:paraId="74D823AF" w14:textId="77777777" w:rsidR="00856C35" w:rsidRPr="00E65597" w:rsidRDefault="00856C35" w:rsidP="00490804">
            <w:pPr>
              <w:pStyle w:val="Heading3"/>
              <w:outlineLvl w:val="2"/>
              <w:rPr>
                <w:rFonts w:cstheme="minorHAnsi"/>
                <w:sz w:val="19"/>
                <w:szCs w:val="19"/>
              </w:rPr>
            </w:pPr>
            <w:r w:rsidRPr="00E65597">
              <w:rPr>
                <w:rFonts w:cstheme="minorHAnsi"/>
                <w:sz w:val="19"/>
                <w:szCs w:val="19"/>
              </w:rPr>
              <w:t>Apartment/Unit #</w:t>
            </w:r>
          </w:p>
        </w:tc>
      </w:tr>
    </w:tbl>
    <w:p w14:paraId="0AA19D32" w14:textId="77777777" w:rsidR="00856C35" w:rsidRPr="00E65597" w:rsidRDefault="00856C35">
      <w:pPr>
        <w:rPr>
          <w:rFonts w:cstheme="minorHAnsi"/>
          <w:szCs w:val="19"/>
        </w:rPr>
      </w:pPr>
    </w:p>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E65597" w14:paraId="38FD90F0"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5184008" w14:textId="77777777" w:rsidR="00841645" w:rsidRPr="00E65597" w:rsidRDefault="00841645" w:rsidP="00490804">
            <w:pPr>
              <w:rPr>
                <w:rFonts w:cstheme="minorHAnsi"/>
                <w:szCs w:val="19"/>
              </w:rPr>
            </w:pPr>
            <w:r w:rsidRPr="00E65597">
              <w:rPr>
                <w:rFonts w:cstheme="minorHAnsi"/>
                <w:szCs w:val="19"/>
              </w:rPr>
              <w:t>Phone:</w:t>
            </w:r>
          </w:p>
        </w:tc>
        <w:tc>
          <w:tcPr>
            <w:tcW w:w="3690" w:type="dxa"/>
            <w:tcBorders>
              <w:bottom w:val="single" w:sz="4" w:space="0" w:color="auto"/>
            </w:tcBorders>
          </w:tcPr>
          <w:p w14:paraId="3E5D6DF0" w14:textId="77777777" w:rsidR="00841645" w:rsidRPr="00E65597" w:rsidRDefault="00841645" w:rsidP="00856C35">
            <w:pPr>
              <w:pStyle w:val="FieldText"/>
              <w:rPr>
                <w:rFonts w:cstheme="minorHAnsi"/>
              </w:rPr>
            </w:pPr>
          </w:p>
        </w:tc>
        <w:tc>
          <w:tcPr>
            <w:tcW w:w="720" w:type="dxa"/>
          </w:tcPr>
          <w:p w14:paraId="214F73EB" w14:textId="77777777" w:rsidR="00841645" w:rsidRPr="00E65597" w:rsidRDefault="00C92A3C" w:rsidP="00490804">
            <w:pPr>
              <w:pStyle w:val="Heading4"/>
              <w:outlineLvl w:val="3"/>
              <w:rPr>
                <w:rFonts w:cstheme="minorHAnsi"/>
                <w:szCs w:val="19"/>
              </w:rPr>
            </w:pPr>
            <w:r w:rsidRPr="00E65597">
              <w:rPr>
                <w:rFonts w:cstheme="minorHAnsi"/>
                <w:szCs w:val="19"/>
              </w:rPr>
              <w:t>E</w:t>
            </w:r>
            <w:r w:rsidR="003A41A1" w:rsidRPr="00E65597">
              <w:rPr>
                <w:rFonts w:cstheme="minorHAnsi"/>
                <w:szCs w:val="19"/>
              </w:rPr>
              <w:t>mail</w:t>
            </w:r>
          </w:p>
        </w:tc>
        <w:tc>
          <w:tcPr>
            <w:tcW w:w="4590" w:type="dxa"/>
            <w:tcBorders>
              <w:bottom w:val="single" w:sz="4" w:space="0" w:color="auto"/>
            </w:tcBorders>
          </w:tcPr>
          <w:p w14:paraId="001ECF26" w14:textId="77777777" w:rsidR="00841645" w:rsidRPr="00E65597" w:rsidRDefault="00841645" w:rsidP="00440CD8">
            <w:pPr>
              <w:pStyle w:val="FieldText"/>
              <w:rPr>
                <w:rFonts w:cstheme="minorHAnsi"/>
              </w:rPr>
            </w:pPr>
          </w:p>
        </w:tc>
      </w:tr>
    </w:tbl>
    <w:p w14:paraId="72AE2080" w14:textId="77777777" w:rsidR="00856C35" w:rsidRPr="00E65597" w:rsidRDefault="00856C35">
      <w:pPr>
        <w:rPr>
          <w:rFonts w:cstheme="minorHAnsi"/>
          <w:szCs w:val="19"/>
        </w:rPr>
      </w:pPr>
    </w:p>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E65597" w14:paraId="2B72B21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1D21CA82" w14:textId="77777777" w:rsidR="00613129" w:rsidRPr="00E65597" w:rsidRDefault="00613129" w:rsidP="00490804">
            <w:pPr>
              <w:rPr>
                <w:rFonts w:cstheme="minorHAnsi"/>
                <w:szCs w:val="19"/>
              </w:rPr>
            </w:pPr>
            <w:r w:rsidRPr="00E65597">
              <w:rPr>
                <w:rFonts w:cstheme="minorHAnsi"/>
                <w:szCs w:val="19"/>
              </w:rPr>
              <w:t>Date Available:</w:t>
            </w:r>
          </w:p>
        </w:tc>
        <w:tc>
          <w:tcPr>
            <w:tcW w:w="1414" w:type="dxa"/>
            <w:tcBorders>
              <w:bottom w:val="single" w:sz="4" w:space="0" w:color="auto"/>
            </w:tcBorders>
          </w:tcPr>
          <w:p w14:paraId="3462A861" w14:textId="77777777" w:rsidR="00613129" w:rsidRPr="00E65597" w:rsidRDefault="00613129" w:rsidP="00440CD8">
            <w:pPr>
              <w:pStyle w:val="FieldText"/>
              <w:rPr>
                <w:rFonts w:cstheme="minorHAnsi"/>
              </w:rPr>
            </w:pPr>
          </w:p>
        </w:tc>
        <w:tc>
          <w:tcPr>
            <w:tcW w:w="1890" w:type="dxa"/>
          </w:tcPr>
          <w:p w14:paraId="47E27232" w14:textId="77777777" w:rsidR="00613129" w:rsidRPr="00E65597" w:rsidRDefault="00613129" w:rsidP="00490804">
            <w:pPr>
              <w:pStyle w:val="Heading4"/>
              <w:outlineLvl w:val="3"/>
              <w:rPr>
                <w:rFonts w:cstheme="minorHAnsi"/>
                <w:szCs w:val="19"/>
              </w:rPr>
            </w:pPr>
            <w:r w:rsidRPr="00E65597">
              <w:rPr>
                <w:rFonts w:cstheme="minorHAnsi"/>
                <w:szCs w:val="19"/>
              </w:rPr>
              <w:t xml:space="preserve">Social Security </w:t>
            </w:r>
            <w:r w:rsidR="00B11811" w:rsidRPr="00E65597">
              <w:rPr>
                <w:rFonts w:cstheme="minorHAnsi"/>
                <w:szCs w:val="19"/>
              </w:rPr>
              <w:t>No.</w:t>
            </w:r>
            <w:r w:rsidRPr="00E65597">
              <w:rPr>
                <w:rFonts w:cstheme="minorHAnsi"/>
                <w:szCs w:val="19"/>
              </w:rPr>
              <w:t>:</w:t>
            </w:r>
          </w:p>
        </w:tc>
        <w:tc>
          <w:tcPr>
            <w:tcW w:w="1890" w:type="dxa"/>
            <w:tcBorders>
              <w:bottom w:val="single" w:sz="4" w:space="0" w:color="auto"/>
            </w:tcBorders>
          </w:tcPr>
          <w:p w14:paraId="5543C3A7" w14:textId="77777777" w:rsidR="00613129" w:rsidRPr="00E65597" w:rsidRDefault="00613129" w:rsidP="00440CD8">
            <w:pPr>
              <w:pStyle w:val="FieldText"/>
              <w:rPr>
                <w:rFonts w:cstheme="minorHAnsi"/>
              </w:rPr>
            </w:pPr>
          </w:p>
        </w:tc>
        <w:tc>
          <w:tcPr>
            <w:tcW w:w="1620" w:type="dxa"/>
          </w:tcPr>
          <w:p w14:paraId="23B5AF31" w14:textId="5A5671F5" w:rsidR="00613129" w:rsidRPr="00E65597" w:rsidRDefault="00613129" w:rsidP="00490804">
            <w:pPr>
              <w:pStyle w:val="Heading4"/>
              <w:outlineLvl w:val="3"/>
              <w:rPr>
                <w:rFonts w:cstheme="minorHAnsi"/>
                <w:szCs w:val="19"/>
              </w:rPr>
            </w:pPr>
            <w:r w:rsidRPr="00E65597">
              <w:rPr>
                <w:rFonts w:cstheme="minorHAnsi"/>
                <w:szCs w:val="19"/>
              </w:rPr>
              <w:t xml:space="preserve">Desired </w:t>
            </w:r>
            <w:r w:rsidR="00281BA9">
              <w:rPr>
                <w:rFonts w:cstheme="minorHAnsi"/>
                <w:szCs w:val="19"/>
              </w:rPr>
              <w:t>Wage</w:t>
            </w:r>
            <w:r w:rsidRPr="00E65597">
              <w:rPr>
                <w:rFonts w:cstheme="minorHAnsi"/>
                <w:szCs w:val="19"/>
              </w:rPr>
              <w:t>:</w:t>
            </w:r>
          </w:p>
        </w:tc>
        <w:tc>
          <w:tcPr>
            <w:tcW w:w="1800" w:type="dxa"/>
            <w:tcBorders>
              <w:bottom w:val="single" w:sz="4" w:space="0" w:color="auto"/>
            </w:tcBorders>
          </w:tcPr>
          <w:p w14:paraId="0C0EB642" w14:textId="77777777" w:rsidR="00613129" w:rsidRPr="00E65597" w:rsidRDefault="00613129" w:rsidP="00856C35">
            <w:pPr>
              <w:pStyle w:val="FieldText"/>
              <w:rPr>
                <w:rFonts w:cstheme="minorHAnsi"/>
              </w:rPr>
            </w:pPr>
            <w:r w:rsidRPr="00E65597">
              <w:rPr>
                <w:rFonts w:cstheme="minorHAnsi"/>
              </w:rPr>
              <w:t>$</w:t>
            </w:r>
          </w:p>
        </w:tc>
      </w:tr>
    </w:tbl>
    <w:p w14:paraId="6A269AA1" w14:textId="77777777" w:rsidR="00856C35" w:rsidRPr="00E65597" w:rsidRDefault="00856C35">
      <w:pPr>
        <w:rPr>
          <w:rFonts w:cstheme="minorHAnsi"/>
          <w:szCs w:val="19"/>
        </w:rPr>
      </w:pPr>
    </w:p>
    <w:tbl>
      <w:tblPr>
        <w:tblStyle w:val="PlainTable3"/>
        <w:tblW w:w="5000" w:type="pct"/>
        <w:tblLayout w:type="fixed"/>
        <w:tblLook w:val="0620" w:firstRow="1" w:lastRow="0" w:firstColumn="0" w:lastColumn="0" w:noHBand="1" w:noVBand="1"/>
      </w:tblPr>
      <w:tblGrid>
        <w:gridCol w:w="1803"/>
        <w:gridCol w:w="8277"/>
      </w:tblGrid>
      <w:tr w:rsidR="00DE7FB7" w:rsidRPr="00E65597" w14:paraId="5E3642CB" w14:textId="77777777" w:rsidTr="0079361F">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66070BDF" w14:textId="77777777" w:rsidR="00DE7FB7" w:rsidRPr="00E65597" w:rsidRDefault="00C76039" w:rsidP="00490804">
            <w:pPr>
              <w:rPr>
                <w:rFonts w:cstheme="minorHAnsi"/>
                <w:szCs w:val="19"/>
              </w:rPr>
            </w:pPr>
            <w:r w:rsidRPr="00E65597">
              <w:rPr>
                <w:rFonts w:cstheme="minorHAnsi"/>
                <w:szCs w:val="19"/>
              </w:rPr>
              <w:t>Position Applied for:</w:t>
            </w:r>
          </w:p>
        </w:tc>
        <w:tc>
          <w:tcPr>
            <w:tcW w:w="8277" w:type="dxa"/>
            <w:tcBorders>
              <w:bottom w:val="single" w:sz="4" w:space="0" w:color="auto"/>
            </w:tcBorders>
          </w:tcPr>
          <w:p w14:paraId="375F4DBE" w14:textId="77777777" w:rsidR="00DE7FB7" w:rsidRPr="00E65597" w:rsidRDefault="00DE7FB7" w:rsidP="00083002">
            <w:pPr>
              <w:pStyle w:val="FieldText"/>
              <w:rPr>
                <w:rFonts w:cstheme="minorHAnsi"/>
              </w:rPr>
            </w:pPr>
          </w:p>
        </w:tc>
      </w:tr>
    </w:tbl>
    <w:p w14:paraId="62AD5E9B" w14:textId="77777777" w:rsidR="00856C35" w:rsidRPr="00E65597" w:rsidRDefault="00856C35">
      <w:pPr>
        <w:rPr>
          <w:rFonts w:cstheme="minorHAnsi"/>
          <w:szCs w:val="19"/>
        </w:rPr>
      </w:pPr>
    </w:p>
    <w:tbl>
      <w:tblPr>
        <w:tblStyle w:val="TableGrid"/>
        <w:tblpPr w:leftFromText="180" w:rightFromText="180" w:vertAnchor="text" w:horzAnchor="page" w:tblpX="9301" w:tblpY="54"/>
        <w:tblW w:w="0" w:type="auto"/>
        <w:tblLook w:val="04A0" w:firstRow="1" w:lastRow="0" w:firstColumn="1" w:lastColumn="0" w:noHBand="0" w:noVBand="1"/>
      </w:tblPr>
      <w:tblGrid>
        <w:gridCol w:w="689"/>
        <w:gridCol w:w="582"/>
      </w:tblGrid>
      <w:tr w:rsidR="00A77A53" w:rsidRPr="00E65597" w14:paraId="313C3543" w14:textId="77777777" w:rsidTr="00A77A53">
        <w:trPr>
          <w:trHeight w:val="309"/>
        </w:trPr>
        <w:tc>
          <w:tcPr>
            <w:tcW w:w="689" w:type="dxa"/>
            <w:tcBorders>
              <w:top w:val="nil"/>
              <w:left w:val="nil"/>
              <w:bottom w:val="nil"/>
              <w:right w:val="nil"/>
            </w:tcBorders>
          </w:tcPr>
          <w:p w14:paraId="78F43D5B" w14:textId="44F8B659" w:rsidR="00A77A53" w:rsidRPr="00E65597" w:rsidRDefault="00A77A53" w:rsidP="00A77A53">
            <w:pPr>
              <w:rPr>
                <w:rFonts w:cstheme="minorHAnsi"/>
                <w:szCs w:val="19"/>
              </w:rPr>
            </w:pPr>
            <w:r w:rsidRPr="00E65597">
              <w:rPr>
                <w:rFonts w:cstheme="minorHAnsi"/>
                <w:szCs w:val="19"/>
              </w:rPr>
              <w:t xml:space="preserve">Yes </w:t>
            </w:r>
          </w:p>
        </w:tc>
        <w:tc>
          <w:tcPr>
            <w:tcW w:w="582" w:type="dxa"/>
            <w:tcBorders>
              <w:top w:val="nil"/>
              <w:left w:val="nil"/>
              <w:bottom w:val="nil"/>
              <w:right w:val="nil"/>
            </w:tcBorders>
          </w:tcPr>
          <w:p w14:paraId="4CE2BB67" w14:textId="6916403A" w:rsidR="00A77A53" w:rsidRPr="00E65597" w:rsidRDefault="00A77A53" w:rsidP="00A77A53">
            <w:pPr>
              <w:rPr>
                <w:rFonts w:cstheme="minorHAnsi"/>
                <w:szCs w:val="19"/>
              </w:rPr>
            </w:pPr>
            <w:r w:rsidRPr="00E65597">
              <w:rPr>
                <w:rFonts w:cstheme="minorHAnsi"/>
                <w:szCs w:val="19"/>
              </w:rPr>
              <w:t>No</w:t>
            </w:r>
          </w:p>
        </w:tc>
      </w:tr>
      <w:tr w:rsidR="00A77A53" w:rsidRPr="00E65597" w14:paraId="4AC75CDA" w14:textId="77777777" w:rsidTr="00A77A53">
        <w:trPr>
          <w:trHeight w:val="309"/>
        </w:trPr>
        <w:tc>
          <w:tcPr>
            <w:tcW w:w="689" w:type="dxa"/>
            <w:tcBorders>
              <w:top w:val="nil"/>
              <w:left w:val="nil"/>
              <w:bottom w:val="nil"/>
              <w:right w:val="nil"/>
            </w:tcBorders>
          </w:tcPr>
          <w:p w14:paraId="6DD412D2" w14:textId="5C67B9AB" w:rsidR="00A77A53" w:rsidRPr="00E65597" w:rsidRDefault="00A77A53" w:rsidP="00A77A53">
            <w:pPr>
              <w:rPr>
                <w:rFonts w:cstheme="minorHAnsi"/>
                <w:szCs w:val="19"/>
              </w:rPr>
            </w:pPr>
            <w:r w:rsidRPr="00E65597">
              <w:rPr>
                <w:rFonts w:cstheme="minorHAnsi"/>
                <w:szCs w:val="19"/>
              </w:rPr>
              <w:t xml:space="preserve">Yes </w:t>
            </w:r>
          </w:p>
        </w:tc>
        <w:tc>
          <w:tcPr>
            <w:tcW w:w="582" w:type="dxa"/>
            <w:tcBorders>
              <w:top w:val="nil"/>
              <w:left w:val="nil"/>
              <w:bottom w:val="nil"/>
              <w:right w:val="nil"/>
            </w:tcBorders>
          </w:tcPr>
          <w:p w14:paraId="7BE2E710" w14:textId="594D43BB" w:rsidR="00A77A53" w:rsidRPr="00E65597" w:rsidRDefault="00A77A53" w:rsidP="00A77A53">
            <w:pPr>
              <w:rPr>
                <w:rFonts w:cstheme="minorHAnsi"/>
                <w:szCs w:val="19"/>
              </w:rPr>
            </w:pPr>
            <w:r w:rsidRPr="00E65597">
              <w:rPr>
                <w:rFonts w:cstheme="minorHAnsi"/>
                <w:szCs w:val="19"/>
              </w:rPr>
              <w:t>No</w:t>
            </w:r>
          </w:p>
        </w:tc>
      </w:tr>
      <w:tr w:rsidR="00A77A53" w:rsidRPr="00E65597" w14:paraId="7108DA9A" w14:textId="77777777" w:rsidTr="00A77A53">
        <w:trPr>
          <w:trHeight w:val="331"/>
        </w:trPr>
        <w:tc>
          <w:tcPr>
            <w:tcW w:w="689" w:type="dxa"/>
            <w:tcBorders>
              <w:top w:val="nil"/>
              <w:left w:val="nil"/>
              <w:bottom w:val="nil"/>
              <w:right w:val="nil"/>
            </w:tcBorders>
          </w:tcPr>
          <w:p w14:paraId="5D4203C4" w14:textId="5723D9A8" w:rsidR="00A77A53" w:rsidRPr="00E65597" w:rsidRDefault="00A77A53" w:rsidP="00A77A53">
            <w:pPr>
              <w:rPr>
                <w:rFonts w:cstheme="minorHAnsi"/>
                <w:szCs w:val="19"/>
              </w:rPr>
            </w:pPr>
            <w:r w:rsidRPr="00E65597">
              <w:rPr>
                <w:rFonts w:cstheme="minorHAnsi"/>
                <w:szCs w:val="19"/>
              </w:rPr>
              <w:t>Yes</w:t>
            </w:r>
          </w:p>
        </w:tc>
        <w:tc>
          <w:tcPr>
            <w:tcW w:w="582" w:type="dxa"/>
            <w:tcBorders>
              <w:top w:val="nil"/>
              <w:left w:val="nil"/>
              <w:bottom w:val="nil"/>
              <w:right w:val="nil"/>
            </w:tcBorders>
          </w:tcPr>
          <w:p w14:paraId="4897579C" w14:textId="311E2601" w:rsidR="00A77A53" w:rsidRPr="00E65597" w:rsidRDefault="00A77A53" w:rsidP="00A77A53">
            <w:pPr>
              <w:rPr>
                <w:rFonts w:cstheme="minorHAnsi"/>
                <w:szCs w:val="19"/>
              </w:rPr>
            </w:pPr>
            <w:r w:rsidRPr="00E65597">
              <w:rPr>
                <w:rFonts w:cstheme="minorHAnsi"/>
                <w:szCs w:val="19"/>
              </w:rPr>
              <w:t>No</w:t>
            </w:r>
          </w:p>
        </w:tc>
      </w:tr>
      <w:tr w:rsidR="00A77A53" w:rsidRPr="00E65597" w14:paraId="716BCCC3" w14:textId="77777777" w:rsidTr="00A77A53">
        <w:trPr>
          <w:trHeight w:val="309"/>
        </w:trPr>
        <w:tc>
          <w:tcPr>
            <w:tcW w:w="689" w:type="dxa"/>
            <w:tcBorders>
              <w:top w:val="nil"/>
              <w:left w:val="nil"/>
              <w:bottom w:val="nil"/>
              <w:right w:val="nil"/>
            </w:tcBorders>
          </w:tcPr>
          <w:p w14:paraId="7BB74B77" w14:textId="1561F067" w:rsidR="00A77A53" w:rsidRPr="00E65597" w:rsidRDefault="00A77A53" w:rsidP="00A77A53">
            <w:pPr>
              <w:rPr>
                <w:rFonts w:cstheme="minorHAnsi"/>
                <w:szCs w:val="19"/>
              </w:rPr>
            </w:pPr>
            <w:r w:rsidRPr="00E65597">
              <w:rPr>
                <w:rFonts w:cstheme="minorHAnsi"/>
                <w:szCs w:val="19"/>
              </w:rPr>
              <w:t>Yes</w:t>
            </w:r>
          </w:p>
        </w:tc>
        <w:tc>
          <w:tcPr>
            <w:tcW w:w="582" w:type="dxa"/>
            <w:tcBorders>
              <w:top w:val="nil"/>
              <w:left w:val="nil"/>
              <w:bottom w:val="nil"/>
              <w:right w:val="nil"/>
            </w:tcBorders>
          </w:tcPr>
          <w:p w14:paraId="41D70872" w14:textId="12823643" w:rsidR="00A77A53" w:rsidRPr="00E65597" w:rsidRDefault="00A77A53" w:rsidP="00A77A53">
            <w:pPr>
              <w:rPr>
                <w:rFonts w:cstheme="minorHAnsi"/>
                <w:szCs w:val="19"/>
              </w:rPr>
            </w:pPr>
            <w:r w:rsidRPr="00E65597">
              <w:rPr>
                <w:rFonts w:cstheme="minorHAnsi"/>
                <w:szCs w:val="19"/>
              </w:rPr>
              <w:t>No</w:t>
            </w:r>
          </w:p>
        </w:tc>
      </w:tr>
      <w:tr w:rsidR="00A77A53" w:rsidRPr="00E65597" w14:paraId="76501B39" w14:textId="77777777" w:rsidTr="00A77A53">
        <w:trPr>
          <w:trHeight w:val="309"/>
        </w:trPr>
        <w:tc>
          <w:tcPr>
            <w:tcW w:w="689" w:type="dxa"/>
            <w:tcBorders>
              <w:top w:val="nil"/>
              <w:left w:val="nil"/>
              <w:bottom w:val="nil"/>
              <w:right w:val="nil"/>
            </w:tcBorders>
          </w:tcPr>
          <w:p w14:paraId="4F9B3C64" w14:textId="6950683F" w:rsidR="00A77A53" w:rsidRPr="00E65597" w:rsidRDefault="00A77A53" w:rsidP="00A77A53">
            <w:pPr>
              <w:rPr>
                <w:rFonts w:cstheme="minorHAnsi"/>
                <w:szCs w:val="19"/>
              </w:rPr>
            </w:pPr>
            <w:r w:rsidRPr="00E65597">
              <w:rPr>
                <w:rFonts w:cstheme="minorHAnsi"/>
                <w:szCs w:val="19"/>
              </w:rPr>
              <w:t>Yes</w:t>
            </w:r>
          </w:p>
        </w:tc>
        <w:tc>
          <w:tcPr>
            <w:tcW w:w="582" w:type="dxa"/>
            <w:tcBorders>
              <w:top w:val="nil"/>
              <w:left w:val="nil"/>
              <w:bottom w:val="nil"/>
              <w:right w:val="nil"/>
            </w:tcBorders>
          </w:tcPr>
          <w:p w14:paraId="1168A35F" w14:textId="1EE733D3" w:rsidR="00A77A53" w:rsidRPr="00E65597" w:rsidRDefault="00A77A53" w:rsidP="00A77A53">
            <w:pPr>
              <w:rPr>
                <w:rFonts w:cstheme="minorHAnsi"/>
                <w:szCs w:val="19"/>
              </w:rPr>
            </w:pPr>
            <w:r w:rsidRPr="00E65597">
              <w:rPr>
                <w:rFonts w:cstheme="minorHAnsi"/>
                <w:szCs w:val="19"/>
              </w:rPr>
              <w:t>No</w:t>
            </w:r>
          </w:p>
        </w:tc>
      </w:tr>
      <w:tr w:rsidR="00E65597" w:rsidRPr="00E65597" w14:paraId="28C150A9" w14:textId="77777777" w:rsidTr="00A77A53">
        <w:trPr>
          <w:trHeight w:val="309"/>
        </w:trPr>
        <w:tc>
          <w:tcPr>
            <w:tcW w:w="689" w:type="dxa"/>
            <w:tcBorders>
              <w:top w:val="nil"/>
              <w:left w:val="nil"/>
              <w:bottom w:val="nil"/>
              <w:right w:val="nil"/>
            </w:tcBorders>
          </w:tcPr>
          <w:p w14:paraId="4C261D22" w14:textId="326AB097" w:rsidR="00E65597" w:rsidRPr="00E65597" w:rsidRDefault="00E65597" w:rsidP="00A77A53">
            <w:pPr>
              <w:rPr>
                <w:rFonts w:cstheme="minorHAnsi"/>
                <w:szCs w:val="19"/>
              </w:rPr>
            </w:pPr>
            <w:r w:rsidRPr="00E65597">
              <w:rPr>
                <w:rFonts w:cstheme="minorHAnsi"/>
                <w:szCs w:val="19"/>
              </w:rPr>
              <w:t>Yes</w:t>
            </w:r>
          </w:p>
        </w:tc>
        <w:tc>
          <w:tcPr>
            <w:tcW w:w="582" w:type="dxa"/>
            <w:tcBorders>
              <w:top w:val="nil"/>
              <w:left w:val="nil"/>
              <w:bottom w:val="nil"/>
              <w:right w:val="nil"/>
            </w:tcBorders>
          </w:tcPr>
          <w:p w14:paraId="6D386D2D" w14:textId="38C37A34" w:rsidR="00E65597" w:rsidRPr="00E65597" w:rsidRDefault="00E65597" w:rsidP="00A77A53">
            <w:pPr>
              <w:rPr>
                <w:rFonts w:cstheme="minorHAnsi"/>
                <w:szCs w:val="19"/>
              </w:rPr>
            </w:pPr>
            <w:r w:rsidRPr="00E65597">
              <w:rPr>
                <w:rFonts w:cstheme="minorHAnsi"/>
                <w:szCs w:val="19"/>
              </w:rPr>
              <w:t>No</w:t>
            </w:r>
          </w:p>
        </w:tc>
      </w:tr>
      <w:tr w:rsidR="00E65597" w:rsidRPr="00E65597" w14:paraId="73AF7358" w14:textId="77777777" w:rsidTr="00A77A53">
        <w:trPr>
          <w:trHeight w:val="309"/>
        </w:trPr>
        <w:tc>
          <w:tcPr>
            <w:tcW w:w="689" w:type="dxa"/>
            <w:tcBorders>
              <w:top w:val="nil"/>
              <w:left w:val="nil"/>
              <w:bottom w:val="nil"/>
              <w:right w:val="nil"/>
            </w:tcBorders>
          </w:tcPr>
          <w:p w14:paraId="6E2ADA94" w14:textId="0494630D" w:rsidR="00E65597" w:rsidRPr="00E65597" w:rsidRDefault="00E65597" w:rsidP="00A77A53">
            <w:pPr>
              <w:rPr>
                <w:rFonts w:cstheme="minorHAnsi"/>
                <w:szCs w:val="19"/>
              </w:rPr>
            </w:pPr>
            <w:r w:rsidRPr="00E65597">
              <w:rPr>
                <w:rFonts w:cstheme="minorHAnsi"/>
                <w:szCs w:val="19"/>
              </w:rPr>
              <w:t xml:space="preserve">Yes </w:t>
            </w:r>
          </w:p>
        </w:tc>
        <w:tc>
          <w:tcPr>
            <w:tcW w:w="582" w:type="dxa"/>
            <w:tcBorders>
              <w:top w:val="nil"/>
              <w:left w:val="nil"/>
              <w:bottom w:val="nil"/>
              <w:right w:val="nil"/>
            </w:tcBorders>
          </w:tcPr>
          <w:p w14:paraId="7D10418B" w14:textId="1D281046" w:rsidR="00E65597" w:rsidRPr="00E65597" w:rsidRDefault="00E65597" w:rsidP="00A77A53">
            <w:pPr>
              <w:rPr>
                <w:rFonts w:cstheme="minorHAnsi"/>
                <w:szCs w:val="19"/>
              </w:rPr>
            </w:pPr>
            <w:r w:rsidRPr="00E65597">
              <w:rPr>
                <w:rFonts w:cstheme="minorHAnsi"/>
                <w:szCs w:val="19"/>
              </w:rPr>
              <w:t>No</w:t>
            </w:r>
          </w:p>
        </w:tc>
      </w:tr>
      <w:tr w:rsidR="00E65597" w:rsidRPr="00E65597" w14:paraId="67CFBDD6" w14:textId="77777777" w:rsidTr="00A77A53">
        <w:trPr>
          <w:trHeight w:val="309"/>
        </w:trPr>
        <w:tc>
          <w:tcPr>
            <w:tcW w:w="689" w:type="dxa"/>
            <w:tcBorders>
              <w:top w:val="nil"/>
              <w:left w:val="nil"/>
              <w:bottom w:val="nil"/>
              <w:right w:val="nil"/>
            </w:tcBorders>
          </w:tcPr>
          <w:p w14:paraId="592D1DA0" w14:textId="41E4EFD3" w:rsidR="00E65597" w:rsidRPr="00E65597" w:rsidRDefault="00E65597" w:rsidP="00A77A53">
            <w:pPr>
              <w:rPr>
                <w:rFonts w:cstheme="minorHAnsi"/>
                <w:szCs w:val="19"/>
              </w:rPr>
            </w:pPr>
            <w:r w:rsidRPr="00E65597">
              <w:rPr>
                <w:rFonts w:cstheme="minorHAnsi"/>
                <w:szCs w:val="19"/>
              </w:rPr>
              <w:t>Yes</w:t>
            </w:r>
          </w:p>
        </w:tc>
        <w:tc>
          <w:tcPr>
            <w:tcW w:w="582" w:type="dxa"/>
            <w:tcBorders>
              <w:top w:val="nil"/>
              <w:left w:val="nil"/>
              <w:bottom w:val="nil"/>
              <w:right w:val="nil"/>
            </w:tcBorders>
          </w:tcPr>
          <w:p w14:paraId="32D67192" w14:textId="25E836D8" w:rsidR="00E65597" w:rsidRPr="00E65597" w:rsidRDefault="00E65597" w:rsidP="00A77A53">
            <w:pPr>
              <w:rPr>
                <w:rFonts w:cstheme="minorHAnsi"/>
                <w:szCs w:val="19"/>
              </w:rPr>
            </w:pPr>
            <w:r w:rsidRPr="00E65597">
              <w:rPr>
                <w:rFonts w:cstheme="minorHAnsi"/>
                <w:szCs w:val="19"/>
              </w:rPr>
              <w:t>No</w:t>
            </w:r>
          </w:p>
        </w:tc>
      </w:tr>
    </w:tbl>
    <w:p w14:paraId="29461200" w14:textId="76BF1784" w:rsidR="00C92A3C" w:rsidRPr="00E65597" w:rsidRDefault="00385146" w:rsidP="00A77A53">
      <w:pPr>
        <w:spacing w:line="360" w:lineRule="auto"/>
        <w:rPr>
          <w:rFonts w:cstheme="minorHAnsi"/>
          <w:szCs w:val="19"/>
        </w:rPr>
      </w:pPr>
      <w:r w:rsidRPr="00E65597">
        <w:rPr>
          <w:rFonts w:cstheme="minorHAnsi"/>
          <w:szCs w:val="19"/>
        </w:rPr>
        <w:t>Are you a citizen of the United State?</w:t>
      </w:r>
    </w:p>
    <w:p w14:paraId="1BF62016" w14:textId="1B9C0763" w:rsidR="00385146" w:rsidRPr="00E65597" w:rsidRDefault="00385146" w:rsidP="00A77A53">
      <w:pPr>
        <w:spacing w:line="360" w:lineRule="auto"/>
        <w:rPr>
          <w:rFonts w:cstheme="minorHAnsi"/>
          <w:szCs w:val="19"/>
        </w:rPr>
      </w:pPr>
      <w:r w:rsidRPr="00E65597">
        <w:rPr>
          <w:rFonts w:cstheme="minorHAnsi"/>
          <w:szCs w:val="19"/>
        </w:rPr>
        <w:t>Are you under the age of 18?</w:t>
      </w:r>
    </w:p>
    <w:p w14:paraId="163045F0" w14:textId="3D18F0D6" w:rsidR="00385146" w:rsidRPr="00E65597" w:rsidRDefault="00385146" w:rsidP="00A77A53">
      <w:pPr>
        <w:spacing w:line="360" w:lineRule="auto"/>
        <w:rPr>
          <w:rFonts w:cstheme="minorHAnsi"/>
          <w:szCs w:val="19"/>
        </w:rPr>
      </w:pPr>
      <w:r w:rsidRPr="00E65597">
        <w:rPr>
          <w:rFonts w:cstheme="minorHAnsi"/>
          <w:szCs w:val="19"/>
        </w:rPr>
        <w:t>Are you able to work out of town? (Includes Per Diems + Paid Hotels)</w:t>
      </w:r>
    </w:p>
    <w:p w14:paraId="29C78573" w14:textId="77777777" w:rsidR="00385146" w:rsidRPr="00E65597" w:rsidRDefault="00385146" w:rsidP="00A77A53">
      <w:pPr>
        <w:spacing w:line="360" w:lineRule="auto"/>
        <w:rPr>
          <w:rFonts w:cstheme="minorHAnsi"/>
          <w:szCs w:val="19"/>
        </w:rPr>
      </w:pPr>
      <w:r w:rsidRPr="00E65597">
        <w:rPr>
          <w:rFonts w:cstheme="minorHAnsi"/>
          <w:szCs w:val="19"/>
        </w:rPr>
        <w:t>Are you able to meet the attendance requirements which may include weekends and nights?</w:t>
      </w:r>
    </w:p>
    <w:p w14:paraId="32146F6C" w14:textId="67D7AF2A" w:rsidR="00E65597" w:rsidRPr="00E65597" w:rsidRDefault="00385146" w:rsidP="00A77A53">
      <w:pPr>
        <w:spacing w:line="360" w:lineRule="auto"/>
        <w:rPr>
          <w:rFonts w:cstheme="minorHAnsi"/>
          <w:szCs w:val="19"/>
        </w:rPr>
      </w:pPr>
      <w:r w:rsidRPr="00E65597">
        <w:rPr>
          <w:rFonts w:cstheme="minorHAnsi"/>
          <w:szCs w:val="19"/>
        </w:rPr>
        <w:t xml:space="preserve">Have you been convicted of a crime or served jail time? </w:t>
      </w:r>
    </w:p>
    <w:p w14:paraId="5867BC97" w14:textId="50E9CA41" w:rsidR="00E65597" w:rsidRPr="00E65597" w:rsidRDefault="00E65597" w:rsidP="00A77A53">
      <w:pPr>
        <w:spacing w:line="360" w:lineRule="auto"/>
        <w:rPr>
          <w:rFonts w:cstheme="minorHAnsi"/>
          <w:szCs w:val="19"/>
        </w:rPr>
      </w:pPr>
      <w:r w:rsidRPr="00E65597">
        <w:rPr>
          <w:rFonts w:cstheme="minorHAnsi"/>
          <w:szCs w:val="19"/>
        </w:rPr>
        <w:t>Have you ever been denied a license, permit, or privilege to operate a moto</w:t>
      </w:r>
      <w:r w:rsidR="00315F5A">
        <w:rPr>
          <w:rFonts w:cstheme="minorHAnsi"/>
          <w:szCs w:val="19"/>
        </w:rPr>
        <w:t>r</w:t>
      </w:r>
      <w:r w:rsidRPr="00E65597">
        <w:rPr>
          <w:rFonts w:cstheme="minorHAnsi"/>
          <w:szCs w:val="19"/>
        </w:rPr>
        <w:t xml:space="preserve"> vehicle?</w:t>
      </w:r>
    </w:p>
    <w:p w14:paraId="7ED6BFD0" w14:textId="6A90E9B6" w:rsidR="00E65597" w:rsidRPr="00E65597" w:rsidRDefault="00E65597" w:rsidP="00A77A53">
      <w:pPr>
        <w:spacing w:line="360" w:lineRule="auto"/>
        <w:rPr>
          <w:rFonts w:cstheme="minorHAnsi"/>
          <w:szCs w:val="19"/>
        </w:rPr>
      </w:pPr>
      <w:r w:rsidRPr="00E65597">
        <w:rPr>
          <w:rFonts w:cstheme="minorHAnsi"/>
          <w:szCs w:val="19"/>
        </w:rPr>
        <w:t>Has any license, permit, or privilege ever been suspended or revoked?</w:t>
      </w:r>
    </w:p>
    <w:p w14:paraId="76AA5EB7" w14:textId="3C25E6E6" w:rsidR="00E65597" w:rsidRPr="00E65597" w:rsidRDefault="00E65597" w:rsidP="00A77A53">
      <w:pPr>
        <w:spacing w:line="360" w:lineRule="auto"/>
        <w:rPr>
          <w:rFonts w:cstheme="minorHAnsi"/>
          <w:szCs w:val="19"/>
        </w:rPr>
      </w:pPr>
      <w:r w:rsidRPr="00E65597">
        <w:rPr>
          <w:rFonts w:cstheme="minorHAnsi"/>
          <w:szCs w:val="19"/>
        </w:rPr>
        <w:t>If you answered yes to any of the past three questions, please explain in detail below. ______________________________________________________________________________________________________________________________________________________________________________________________</w:t>
      </w:r>
    </w:p>
    <w:p w14:paraId="142F03C5" w14:textId="45E0ED74" w:rsidR="00330050" w:rsidRPr="00E65597" w:rsidRDefault="00330050" w:rsidP="0073028C">
      <w:pPr>
        <w:pStyle w:val="Heading2"/>
        <w:shd w:val="clear" w:color="auto" w:fill="000000" w:themeFill="text1"/>
        <w:rPr>
          <w:rFonts w:asciiTheme="minorHAnsi" w:hAnsiTheme="minorHAnsi" w:cstheme="minorHAnsi"/>
          <w:color w:val="auto"/>
          <w:sz w:val="19"/>
          <w:szCs w:val="19"/>
        </w:rPr>
      </w:pPr>
      <w:r w:rsidRPr="00E65597">
        <w:rPr>
          <w:rFonts w:asciiTheme="minorHAnsi" w:hAnsiTheme="minorHAnsi" w:cstheme="minorHAnsi"/>
          <w:sz w:val="19"/>
          <w:szCs w:val="19"/>
        </w:rP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E65597" w14:paraId="37BADC17"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6AB055CF" w14:textId="77777777" w:rsidR="000F2DF4" w:rsidRPr="00E65597" w:rsidRDefault="000F2DF4" w:rsidP="00490804">
            <w:pPr>
              <w:rPr>
                <w:rFonts w:cstheme="minorHAnsi"/>
                <w:szCs w:val="19"/>
              </w:rPr>
            </w:pPr>
            <w:r w:rsidRPr="00E65597">
              <w:rPr>
                <w:rFonts w:cstheme="minorHAnsi"/>
                <w:szCs w:val="19"/>
              </w:rPr>
              <w:t>High School:</w:t>
            </w:r>
          </w:p>
        </w:tc>
        <w:tc>
          <w:tcPr>
            <w:tcW w:w="2782" w:type="dxa"/>
            <w:tcBorders>
              <w:bottom w:val="single" w:sz="4" w:space="0" w:color="auto"/>
            </w:tcBorders>
          </w:tcPr>
          <w:p w14:paraId="09D8DDB7" w14:textId="77777777" w:rsidR="000F2DF4" w:rsidRPr="00E65597" w:rsidRDefault="000F2DF4" w:rsidP="00617C65">
            <w:pPr>
              <w:pStyle w:val="FieldText"/>
              <w:rPr>
                <w:rFonts w:cstheme="minorHAnsi"/>
              </w:rPr>
            </w:pPr>
          </w:p>
        </w:tc>
        <w:tc>
          <w:tcPr>
            <w:tcW w:w="920" w:type="dxa"/>
          </w:tcPr>
          <w:p w14:paraId="5FBE5E17" w14:textId="77777777" w:rsidR="000F2DF4" w:rsidRPr="00E65597" w:rsidRDefault="000F2DF4" w:rsidP="00490804">
            <w:pPr>
              <w:pStyle w:val="Heading4"/>
              <w:outlineLvl w:val="3"/>
              <w:rPr>
                <w:rFonts w:cstheme="minorHAnsi"/>
                <w:szCs w:val="19"/>
              </w:rPr>
            </w:pPr>
            <w:r w:rsidRPr="00E65597">
              <w:rPr>
                <w:rFonts w:cstheme="minorHAnsi"/>
                <w:szCs w:val="19"/>
              </w:rPr>
              <w:t>Address:</w:t>
            </w:r>
          </w:p>
        </w:tc>
        <w:tc>
          <w:tcPr>
            <w:tcW w:w="5046" w:type="dxa"/>
            <w:tcBorders>
              <w:bottom w:val="single" w:sz="4" w:space="0" w:color="auto"/>
            </w:tcBorders>
          </w:tcPr>
          <w:p w14:paraId="252C836E" w14:textId="77777777" w:rsidR="000F2DF4" w:rsidRPr="00E65597" w:rsidRDefault="000F2DF4" w:rsidP="00617C65">
            <w:pPr>
              <w:pStyle w:val="FieldText"/>
              <w:rPr>
                <w:rFonts w:cstheme="minorHAnsi"/>
              </w:rPr>
            </w:pPr>
          </w:p>
        </w:tc>
      </w:tr>
    </w:tbl>
    <w:p w14:paraId="169A42FD" w14:textId="77777777" w:rsidR="00330050" w:rsidRPr="00E65597" w:rsidRDefault="00330050">
      <w:pPr>
        <w:rPr>
          <w:rFonts w:cstheme="minorHAnsi"/>
          <w:szCs w:val="19"/>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E65597" w14:paraId="3D3B6776"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37089537" w14:textId="77777777" w:rsidR="00250014" w:rsidRPr="00E65597" w:rsidRDefault="00250014" w:rsidP="00490804">
            <w:pPr>
              <w:rPr>
                <w:rFonts w:cstheme="minorHAnsi"/>
                <w:szCs w:val="19"/>
              </w:rPr>
            </w:pPr>
            <w:r w:rsidRPr="00E65597">
              <w:rPr>
                <w:rFonts w:cstheme="minorHAnsi"/>
                <w:szCs w:val="19"/>
              </w:rPr>
              <w:t>From:</w:t>
            </w:r>
          </w:p>
        </w:tc>
        <w:tc>
          <w:tcPr>
            <w:tcW w:w="962" w:type="dxa"/>
            <w:tcBorders>
              <w:bottom w:val="single" w:sz="4" w:space="0" w:color="auto"/>
            </w:tcBorders>
          </w:tcPr>
          <w:p w14:paraId="5F512663" w14:textId="77777777" w:rsidR="00250014" w:rsidRPr="00E65597" w:rsidRDefault="00250014" w:rsidP="00617C65">
            <w:pPr>
              <w:pStyle w:val="FieldText"/>
              <w:rPr>
                <w:rFonts w:cstheme="minorHAnsi"/>
              </w:rPr>
            </w:pPr>
          </w:p>
        </w:tc>
        <w:tc>
          <w:tcPr>
            <w:tcW w:w="512" w:type="dxa"/>
          </w:tcPr>
          <w:p w14:paraId="473A81C6" w14:textId="77777777" w:rsidR="00250014" w:rsidRPr="00E65597" w:rsidRDefault="00250014" w:rsidP="00490804">
            <w:pPr>
              <w:pStyle w:val="Heading4"/>
              <w:outlineLvl w:val="3"/>
              <w:rPr>
                <w:rFonts w:cstheme="minorHAnsi"/>
                <w:szCs w:val="19"/>
              </w:rPr>
            </w:pPr>
            <w:r w:rsidRPr="00E65597">
              <w:rPr>
                <w:rFonts w:cstheme="minorHAnsi"/>
                <w:szCs w:val="19"/>
              </w:rPr>
              <w:t>To:</w:t>
            </w:r>
          </w:p>
        </w:tc>
        <w:tc>
          <w:tcPr>
            <w:tcW w:w="1006" w:type="dxa"/>
            <w:tcBorders>
              <w:bottom w:val="single" w:sz="4" w:space="0" w:color="auto"/>
            </w:tcBorders>
          </w:tcPr>
          <w:p w14:paraId="2A9172A8" w14:textId="77777777" w:rsidR="00250014" w:rsidRPr="00E65597" w:rsidRDefault="00250014" w:rsidP="00617C65">
            <w:pPr>
              <w:pStyle w:val="FieldText"/>
              <w:rPr>
                <w:rFonts w:cstheme="minorHAnsi"/>
              </w:rPr>
            </w:pPr>
          </w:p>
        </w:tc>
        <w:tc>
          <w:tcPr>
            <w:tcW w:w="1757" w:type="dxa"/>
          </w:tcPr>
          <w:p w14:paraId="28E855D3" w14:textId="77777777" w:rsidR="00250014" w:rsidRPr="00E65597" w:rsidRDefault="00250014" w:rsidP="00490804">
            <w:pPr>
              <w:pStyle w:val="Heading4"/>
              <w:outlineLvl w:val="3"/>
              <w:rPr>
                <w:rFonts w:cstheme="minorHAnsi"/>
                <w:szCs w:val="19"/>
              </w:rPr>
            </w:pPr>
            <w:r w:rsidRPr="00E65597">
              <w:rPr>
                <w:rFonts w:cstheme="minorHAnsi"/>
                <w:szCs w:val="19"/>
              </w:rPr>
              <w:t>Did you graduate?</w:t>
            </w:r>
          </w:p>
        </w:tc>
        <w:tc>
          <w:tcPr>
            <w:tcW w:w="674" w:type="dxa"/>
          </w:tcPr>
          <w:p w14:paraId="74313B5E" w14:textId="77777777" w:rsidR="00250014" w:rsidRPr="00E65597" w:rsidRDefault="00250014" w:rsidP="00490804">
            <w:pPr>
              <w:pStyle w:val="Checkbox"/>
              <w:rPr>
                <w:rFonts w:cstheme="minorHAnsi"/>
                <w:sz w:val="19"/>
              </w:rPr>
            </w:pPr>
            <w:r w:rsidRPr="00E65597">
              <w:rPr>
                <w:rFonts w:cstheme="minorHAnsi"/>
                <w:sz w:val="19"/>
              </w:rPr>
              <w:t>YES</w:t>
            </w:r>
          </w:p>
          <w:p w14:paraId="1FBF7C70" w14:textId="77777777" w:rsidR="00250014" w:rsidRPr="00E65597" w:rsidRDefault="00724FA4" w:rsidP="00617C65">
            <w:pPr>
              <w:pStyle w:val="Checkbox"/>
              <w:rPr>
                <w:rFonts w:cstheme="minorHAnsi"/>
                <w:sz w:val="19"/>
              </w:rPr>
            </w:pPr>
            <w:r w:rsidRPr="00E65597">
              <w:rPr>
                <w:rFonts w:cstheme="minorHAnsi"/>
                <w:sz w:val="19"/>
              </w:rPr>
              <w:fldChar w:fldCharType="begin">
                <w:ffData>
                  <w:name w:val="Check3"/>
                  <w:enabled/>
                  <w:calcOnExit w:val="0"/>
                  <w:checkBox>
                    <w:sizeAuto/>
                    <w:default w:val="0"/>
                  </w:checkBox>
                </w:ffData>
              </w:fldChar>
            </w:r>
            <w:r w:rsidR="00250014" w:rsidRPr="00E65597">
              <w:rPr>
                <w:rFonts w:cstheme="minorHAnsi"/>
                <w:sz w:val="19"/>
              </w:rPr>
              <w:instrText xml:space="preserve"> FORMCHECKBOX </w:instrText>
            </w:r>
            <w:r w:rsidR="003E36A4">
              <w:rPr>
                <w:rFonts w:cstheme="minorHAnsi"/>
                <w:sz w:val="19"/>
              </w:rPr>
            </w:r>
            <w:r w:rsidR="003E36A4">
              <w:rPr>
                <w:rFonts w:cstheme="minorHAnsi"/>
                <w:sz w:val="19"/>
              </w:rPr>
              <w:fldChar w:fldCharType="separate"/>
            </w:r>
            <w:r w:rsidRPr="00E65597">
              <w:rPr>
                <w:rFonts w:cstheme="minorHAnsi"/>
                <w:sz w:val="19"/>
              </w:rPr>
              <w:fldChar w:fldCharType="end"/>
            </w:r>
          </w:p>
        </w:tc>
        <w:tc>
          <w:tcPr>
            <w:tcW w:w="602" w:type="dxa"/>
          </w:tcPr>
          <w:p w14:paraId="10158EC3" w14:textId="77777777" w:rsidR="00250014" w:rsidRPr="00E65597" w:rsidRDefault="00250014" w:rsidP="00490804">
            <w:pPr>
              <w:pStyle w:val="Checkbox"/>
              <w:rPr>
                <w:rFonts w:cstheme="minorHAnsi"/>
                <w:sz w:val="19"/>
              </w:rPr>
            </w:pPr>
            <w:r w:rsidRPr="00E65597">
              <w:rPr>
                <w:rFonts w:cstheme="minorHAnsi"/>
                <w:sz w:val="19"/>
              </w:rPr>
              <w:t>NO</w:t>
            </w:r>
          </w:p>
          <w:p w14:paraId="2612798D" w14:textId="77777777" w:rsidR="00250014" w:rsidRPr="00E65597" w:rsidRDefault="00724FA4" w:rsidP="00617C65">
            <w:pPr>
              <w:pStyle w:val="Checkbox"/>
              <w:rPr>
                <w:rFonts w:cstheme="minorHAnsi"/>
                <w:sz w:val="19"/>
              </w:rPr>
            </w:pPr>
            <w:r w:rsidRPr="00E65597">
              <w:rPr>
                <w:rFonts w:cstheme="minorHAnsi"/>
                <w:sz w:val="19"/>
              </w:rPr>
              <w:fldChar w:fldCharType="begin">
                <w:ffData>
                  <w:name w:val="Check4"/>
                  <w:enabled/>
                  <w:calcOnExit w:val="0"/>
                  <w:checkBox>
                    <w:sizeAuto/>
                    <w:default w:val="0"/>
                  </w:checkBox>
                </w:ffData>
              </w:fldChar>
            </w:r>
            <w:r w:rsidR="00250014" w:rsidRPr="00E65597">
              <w:rPr>
                <w:rFonts w:cstheme="minorHAnsi"/>
                <w:sz w:val="19"/>
              </w:rPr>
              <w:instrText xml:space="preserve"> FORMCHECKBOX </w:instrText>
            </w:r>
            <w:r w:rsidR="003E36A4">
              <w:rPr>
                <w:rFonts w:cstheme="minorHAnsi"/>
                <w:sz w:val="19"/>
              </w:rPr>
            </w:r>
            <w:r w:rsidR="003E36A4">
              <w:rPr>
                <w:rFonts w:cstheme="minorHAnsi"/>
                <w:sz w:val="19"/>
              </w:rPr>
              <w:fldChar w:fldCharType="separate"/>
            </w:r>
            <w:r w:rsidRPr="00E65597">
              <w:rPr>
                <w:rFonts w:cstheme="minorHAnsi"/>
                <w:sz w:val="19"/>
              </w:rPr>
              <w:fldChar w:fldCharType="end"/>
            </w:r>
          </w:p>
        </w:tc>
        <w:tc>
          <w:tcPr>
            <w:tcW w:w="917" w:type="dxa"/>
          </w:tcPr>
          <w:p w14:paraId="2DCDDE3B" w14:textId="77777777" w:rsidR="00250014" w:rsidRPr="00E65597" w:rsidRDefault="00250014" w:rsidP="00490804">
            <w:pPr>
              <w:pStyle w:val="Heading4"/>
              <w:outlineLvl w:val="3"/>
              <w:rPr>
                <w:rFonts w:cstheme="minorHAnsi"/>
                <w:szCs w:val="19"/>
              </w:rPr>
            </w:pPr>
            <w:r w:rsidRPr="00E65597">
              <w:rPr>
                <w:rFonts w:cstheme="minorHAnsi"/>
                <w:szCs w:val="19"/>
              </w:rPr>
              <w:t>D</w:t>
            </w:r>
            <w:r w:rsidR="00330050" w:rsidRPr="00E65597">
              <w:rPr>
                <w:rFonts w:cstheme="minorHAnsi"/>
                <w:szCs w:val="19"/>
              </w:rPr>
              <w:t>iploma</w:t>
            </w:r>
            <w:r w:rsidRPr="00E65597">
              <w:rPr>
                <w:rFonts w:cstheme="minorHAnsi"/>
                <w:szCs w:val="19"/>
              </w:rPr>
              <w:t>:</w:t>
            </w:r>
          </w:p>
        </w:tc>
        <w:tc>
          <w:tcPr>
            <w:tcW w:w="2853" w:type="dxa"/>
            <w:tcBorders>
              <w:bottom w:val="single" w:sz="4" w:space="0" w:color="auto"/>
            </w:tcBorders>
          </w:tcPr>
          <w:p w14:paraId="4DD34643" w14:textId="77777777" w:rsidR="00250014" w:rsidRPr="00E65597" w:rsidRDefault="00250014" w:rsidP="00617C65">
            <w:pPr>
              <w:pStyle w:val="FieldText"/>
              <w:rPr>
                <w:rFonts w:cstheme="minorHAnsi"/>
              </w:rPr>
            </w:pPr>
          </w:p>
        </w:tc>
      </w:tr>
    </w:tbl>
    <w:p w14:paraId="2AFCDBA8" w14:textId="77777777" w:rsidR="00330050" w:rsidRPr="00E65597" w:rsidRDefault="00330050">
      <w:pPr>
        <w:rPr>
          <w:rFonts w:cstheme="minorHAnsi"/>
          <w:szCs w:val="19"/>
        </w:rPr>
      </w:pPr>
    </w:p>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E65597" w14:paraId="3E517A7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18381F1" w14:textId="77777777" w:rsidR="000F2DF4" w:rsidRPr="00E65597" w:rsidRDefault="000F2DF4" w:rsidP="00490804">
            <w:pPr>
              <w:rPr>
                <w:rFonts w:cstheme="minorHAnsi"/>
                <w:szCs w:val="19"/>
              </w:rPr>
            </w:pPr>
            <w:r w:rsidRPr="00E65597">
              <w:rPr>
                <w:rFonts w:cstheme="minorHAnsi"/>
                <w:szCs w:val="19"/>
              </w:rPr>
              <w:t>College:</w:t>
            </w:r>
          </w:p>
        </w:tc>
        <w:tc>
          <w:tcPr>
            <w:tcW w:w="3304" w:type="dxa"/>
            <w:tcBorders>
              <w:bottom w:val="single" w:sz="4" w:space="0" w:color="auto"/>
            </w:tcBorders>
          </w:tcPr>
          <w:p w14:paraId="6D1CC015" w14:textId="77777777" w:rsidR="000F2DF4" w:rsidRPr="00E65597" w:rsidRDefault="000F2DF4" w:rsidP="00617C65">
            <w:pPr>
              <w:pStyle w:val="FieldText"/>
              <w:rPr>
                <w:rFonts w:cstheme="minorHAnsi"/>
              </w:rPr>
            </w:pPr>
          </w:p>
        </w:tc>
        <w:tc>
          <w:tcPr>
            <w:tcW w:w="920" w:type="dxa"/>
          </w:tcPr>
          <w:p w14:paraId="0301D50D" w14:textId="77777777" w:rsidR="000F2DF4" w:rsidRPr="00E65597" w:rsidRDefault="000F2DF4" w:rsidP="00490804">
            <w:pPr>
              <w:pStyle w:val="Heading4"/>
              <w:outlineLvl w:val="3"/>
              <w:rPr>
                <w:rFonts w:cstheme="minorHAnsi"/>
                <w:szCs w:val="19"/>
              </w:rPr>
            </w:pPr>
            <w:r w:rsidRPr="00E65597">
              <w:rPr>
                <w:rFonts w:cstheme="minorHAnsi"/>
                <w:szCs w:val="19"/>
              </w:rPr>
              <w:t>Address:</w:t>
            </w:r>
          </w:p>
        </w:tc>
        <w:tc>
          <w:tcPr>
            <w:tcW w:w="5046" w:type="dxa"/>
            <w:tcBorders>
              <w:bottom w:val="single" w:sz="4" w:space="0" w:color="auto"/>
            </w:tcBorders>
          </w:tcPr>
          <w:p w14:paraId="78570B17" w14:textId="77777777" w:rsidR="000F2DF4" w:rsidRPr="00E65597" w:rsidRDefault="000F2DF4" w:rsidP="00617C65">
            <w:pPr>
              <w:pStyle w:val="FieldText"/>
              <w:rPr>
                <w:rFonts w:cstheme="minorHAnsi"/>
              </w:rPr>
            </w:pPr>
          </w:p>
        </w:tc>
      </w:tr>
    </w:tbl>
    <w:p w14:paraId="56D4744F" w14:textId="67C10D7C" w:rsidR="00330050" w:rsidRPr="00E65597" w:rsidRDefault="00330050">
      <w:pPr>
        <w:rPr>
          <w:rFonts w:cstheme="minorHAnsi"/>
          <w:szCs w:val="19"/>
        </w:rPr>
      </w:pPr>
    </w:p>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E65597" w14:paraId="0BE5DEB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2F7EDA4F" w14:textId="77777777" w:rsidR="00250014" w:rsidRPr="00E65597" w:rsidRDefault="00250014" w:rsidP="00490804">
            <w:pPr>
              <w:rPr>
                <w:rFonts w:cstheme="minorHAnsi"/>
                <w:szCs w:val="19"/>
              </w:rPr>
            </w:pPr>
            <w:r w:rsidRPr="00E65597">
              <w:rPr>
                <w:rFonts w:cstheme="minorHAnsi"/>
                <w:szCs w:val="19"/>
              </w:rPr>
              <w:t>From:</w:t>
            </w:r>
          </w:p>
        </w:tc>
        <w:tc>
          <w:tcPr>
            <w:tcW w:w="962" w:type="dxa"/>
            <w:tcBorders>
              <w:bottom w:val="single" w:sz="4" w:space="0" w:color="auto"/>
            </w:tcBorders>
          </w:tcPr>
          <w:p w14:paraId="3089D9D9" w14:textId="77777777" w:rsidR="00250014" w:rsidRPr="00E65597" w:rsidRDefault="00250014" w:rsidP="00617C65">
            <w:pPr>
              <w:pStyle w:val="FieldText"/>
              <w:rPr>
                <w:rFonts w:cstheme="minorHAnsi"/>
              </w:rPr>
            </w:pPr>
          </w:p>
        </w:tc>
        <w:tc>
          <w:tcPr>
            <w:tcW w:w="512" w:type="dxa"/>
          </w:tcPr>
          <w:p w14:paraId="337728CF" w14:textId="77777777" w:rsidR="00250014" w:rsidRPr="00E65597" w:rsidRDefault="00250014" w:rsidP="00490804">
            <w:pPr>
              <w:pStyle w:val="Heading4"/>
              <w:outlineLvl w:val="3"/>
              <w:rPr>
                <w:rFonts w:cstheme="minorHAnsi"/>
                <w:szCs w:val="19"/>
              </w:rPr>
            </w:pPr>
            <w:r w:rsidRPr="00E65597">
              <w:rPr>
                <w:rFonts w:cstheme="minorHAnsi"/>
                <w:szCs w:val="19"/>
              </w:rPr>
              <w:t>To:</w:t>
            </w:r>
          </w:p>
        </w:tc>
        <w:tc>
          <w:tcPr>
            <w:tcW w:w="1006" w:type="dxa"/>
            <w:tcBorders>
              <w:bottom w:val="single" w:sz="4" w:space="0" w:color="auto"/>
            </w:tcBorders>
          </w:tcPr>
          <w:p w14:paraId="7D6551E8" w14:textId="77777777" w:rsidR="00250014" w:rsidRPr="00E65597" w:rsidRDefault="00250014" w:rsidP="00617C65">
            <w:pPr>
              <w:pStyle w:val="FieldText"/>
              <w:rPr>
                <w:rFonts w:cstheme="minorHAnsi"/>
              </w:rPr>
            </w:pPr>
          </w:p>
        </w:tc>
        <w:tc>
          <w:tcPr>
            <w:tcW w:w="1757" w:type="dxa"/>
          </w:tcPr>
          <w:p w14:paraId="330420C7" w14:textId="77777777" w:rsidR="00250014" w:rsidRPr="00E65597" w:rsidRDefault="00250014" w:rsidP="00490804">
            <w:pPr>
              <w:pStyle w:val="Heading4"/>
              <w:outlineLvl w:val="3"/>
              <w:rPr>
                <w:rFonts w:cstheme="minorHAnsi"/>
                <w:szCs w:val="19"/>
              </w:rPr>
            </w:pPr>
            <w:r w:rsidRPr="00E65597">
              <w:rPr>
                <w:rFonts w:cstheme="minorHAnsi"/>
                <w:szCs w:val="19"/>
              </w:rPr>
              <w:t>Did you graduate?</w:t>
            </w:r>
          </w:p>
        </w:tc>
        <w:tc>
          <w:tcPr>
            <w:tcW w:w="674" w:type="dxa"/>
          </w:tcPr>
          <w:p w14:paraId="406A308F" w14:textId="77777777" w:rsidR="00250014" w:rsidRPr="00E65597" w:rsidRDefault="00250014" w:rsidP="00490804">
            <w:pPr>
              <w:pStyle w:val="Checkbox"/>
              <w:rPr>
                <w:rFonts w:cstheme="minorHAnsi"/>
                <w:sz w:val="19"/>
              </w:rPr>
            </w:pPr>
            <w:r w:rsidRPr="00E65597">
              <w:rPr>
                <w:rFonts w:cstheme="minorHAnsi"/>
                <w:sz w:val="19"/>
              </w:rPr>
              <w:t>YES</w:t>
            </w:r>
          </w:p>
          <w:p w14:paraId="44D5B59E" w14:textId="77777777" w:rsidR="00250014" w:rsidRPr="00E65597" w:rsidRDefault="00724FA4" w:rsidP="00617C65">
            <w:pPr>
              <w:pStyle w:val="Checkbox"/>
              <w:rPr>
                <w:rFonts w:cstheme="minorHAnsi"/>
                <w:sz w:val="19"/>
              </w:rPr>
            </w:pPr>
            <w:r w:rsidRPr="00E65597">
              <w:rPr>
                <w:rFonts w:cstheme="minorHAnsi"/>
                <w:sz w:val="19"/>
              </w:rPr>
              <w:fldChar w:fldCharType="begin">
                <w:ffData>
                  <w:name w:val="Check3"/>
                  <w:enabled/>
                  <w:calcOnExit w:val="0"/>
                  <w:checkBox>
                    <w:sizeAuto/>
                    <w:default w:val="0"/>
                  </w:checkBox>
                </w:ffData>
              </w:fldChar>
            </w:r>
            <w:r w:rsidR="00250014" w:rsidRPr="00E65597">
              <w:rPr>
                <w:rFonts w:cstheme="minorHAnsi"/>
                <w:sz w:val="19"/>
              </w:rPr>
              <w:instrText xml:space="preserve"> FORMCHECKBOX </w:instrText>
            </w:r>
            <w:r w:rsidR="003E36A4">
              <w:rPr>
                <w:rFonts w:cstheme="minorHAnsi"/>
                <w:sz w:val="19"/>
              </w:rPr>
            </w:r>
            <w:r w:rsidR="003E36A4">
              <w:rPr>
                <w:rFonts w:cstheme="minorHAnsi"/>
                <w:sz w:val="19"/>
              </w:rPr>
              <w:fldChar w:fldCharType="separate"/>
            </w:r>
            <w:r w:rsidRPr="00E65597">
              <w:rPr>
                <w:rFonts w:cstheme="minorHAnsi"/>
                <w:sz w:val="19"/>
              </w:rPr>
              <w:fldChar w:fldCharType="end"/>
            </w:r>
          </w:p>
        </w:tc>
        <w:tc>
          <w:tcPr>
            <w:tcW w:w="602" w:type="dxa"/>
          </w:tcPr>
          <w:p w14:paraId="55A535CE" w14:textId="77777777" w:rsidR="00250014" w:rsidRPr="00E65597" w:rsidRDefault="00250014" w:rsidP="00490804">
            <w:pPr>
              <w:pStyle w:val="Checkbox"/>
              <w:rPr>
                <w:rFonts w:cstheme="minorHAnsi"/>
                <w:sz w:val="19"/>
              </w:rPr>
            </w:pPr>
            <w:r w:rsidRPr="00E65597">
              <w:rPr>
                <w:rFonts w:cstheme="minorHAnsi"/>
                <w:sz w:val="19"/>
              </w:rPr>
              <w:t>NO</w:t>
            </w:r>
          </w:p>
          <w:p w14:paraId="3E0DFDA6" w14:textId="77777777" w:rsidR="00250014" w:rsidRPr="00E65597" w:rsidRDefault="00724FA4" w:rsidP="00617C65">
            <w:pPr>
              <w:pStyle w:val="Checkbox"/>
              <w:rPr>
                <w:rFonts w:cstheme="minorHAnsi"/>
                <w:sz w:val="19"/>
              </w:rPr>
            </w:pPr>
            <w:r w:rsidRPr="00E65597">
              <w:rPr>
                <w:rFonts w:cstheme="minorHAnsi"/>
                <w:sz w:val="19"/>
              </w:rPr>
              <w:fldChar w:fldCharType="begin">
                <w:ffData>
                  <w:name w:val="Check4"/>
                  <w:enabled/>
                  <w:calcOnExit w:val="0"/>
                  <w:checkBox>
                    <w:sizeAuto/>
                    <w:default w:val="0"/>
                  </w:checkBox>
                </w:ffData>
              </w:fldChar>
            </w:r>
            <w:r w:rsidR="00250014" w:rsidRPr="00E65597">
              <w:rPr>
                <w:rFonts w:cstheme="minorHAnsi"/>
                <w:sz w:val="19"/>
              </w:rPr>
              <w:instrText xml:space="preserve"> FORMCHECKBOX </w:instrText>
            </w:r>
            <w:r w:rsidR="003E36A4">
              <w:rPr>
                <w:rFonts w:cstheme="minorHAnsi"/>
                <w:sz w:val="19"/>
              </w:rPr>
            </w:r>
            <w:r w:rsidR="003E36A4">
              <w:rPr>
                <w:rFonts w:cstheme="minorHAnsi"/>
                <w:sz w:val="19"/>
              </w:rPr>
              <w:fldChar w:fldCharType="separate"/>
            </w:r>
            <w:r w:rsidRPr="00E65597">
              <w:rPr>
                <w:rFonts w:cstheme="minorHAnsi"/>
                <w:sz w:val="19"/>
              </w:rPr>
              <w:fldChar w:fldCharType="end"/>
            </w:r>
          </w:p>
        </w:tc>
        <w:tc>
          <w:tcPr>
            <w:tcW w:w="917" w:type="dxa"/>
          </w:tcPr>
          <w:p w14:paraId="39C88CAA" w14:textId="77777777" w:rsidR="00250014" w:rsidRPr="00E65597" w:rsidRDefault="00250014" w:rsidP="00490804">
            <w:pPr>
              <w:pStyle w:val="Heading4"/>
              <w:outlineLvl w:val="3"/>
              <w:rPr>
                <w:rFonts w:cstheme="minorHAnsi"/>
                <w:szCs w:val="19"/>
              </w:rPr>
            </w:pPr>
            <w:r w:rsidRPr="00E65597">
              <w:rPr>
                <w:rFonts w:cstheme="minorHAnsi"/>
                <w:szCs w:val="19"/>
              </w:rPr>
              <w:t>Degree:</w:t>
            </w:r>
          </w:p>
        </w:tc>
        <w:tc>
          <w:tcPr>
            <w:tcW w:w="2853" w:type="dxa"/>
            <w:tcBorders>
              <w:bottom w:val="single" w:sz="4" w:space="0" w:color="auto"/>
            </w:tcBorders>
          </w:tcPr>
          <w:p w14:paraId="5DC93AE9" w14:textId="77777777" w:rsidR="00250014" w:rsidRPr="00E65597" w:rsidRDefault="00250014" w:rsidP="00617C65">
            <w:pPr>
              <w:pStyle w:val="FieldText"/>
              <w:rPr>
                <w:rFonts w:cstheme="minorHAnsi"/>
              </w:rPr>
            </w:pPr>
          </w:p>
        </w:tc>
      </w:tr>
    </w:tbl>
    <w:p w14:paraId="0C9E567F" w14:textId="77777777" w:rsidR="00330050" w:rsidRPr="00E65597" w:rsidRDefault="00330050">
      <w:pPr>
        <w:rPr>
          <w:rFonts w:cstheme="minorHAnsi"/>
          <w:szCs w:val="19"/>
        </w:rPr>
      </w:pPr>
    </w:p>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E65597" w14:paraId="34E04B5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31690035" w14:textId="77777777" w:rsidR="002A2510" w:rsidRPr="00E65597" w:rsidRDefault="002A2510" w:rsidP="00490804">
            <w:pPr>
              <w:rPr>
                <w:rFonts w:cstheme="minorHAnsi"/>
                <w:szCs w:val="19"/>
              </w:rPr>
            </w:pPr>
            <w:r w:rsidRPr="00E65597">
              <w:rPr>
                <w:rFonts w:cstheme="minorHAnsi"/>
                <w:szCs w:val="19"/>
              </w:rPr>
              <w:t>Other:</w:t>
            </w:r>
          </w:p>
        </w:tc>
        <w:tc>
          <w:tcPr>
            <w:tcW w:w="3304" w:type="dxa"/>
            <w:tcBorders>
              <w:bottom w:val="single" w:sz="4" w:space="0" w:color="auto"/>
            </w:tcBorders>
          </w:tcPr>
          <w:p w14:paraId="2439C254" w14:textId="77777777" w:rsidR="002A2510" w:rsidRPr="00E65597" w:rsidRDefault="002A2510" w:rsidP="00617C65">
            <w:pPr>
              <w:pStyle w:val="FieldText"/>
              <w:rPr>
                <w:rFonts w:cstheme="minorHAnsi"/>
              </w:rPr>
            </w:pPr>
          </w:p>
        </w:tc>
        <w:tc>
          <w:tcPr>
            <w:tcW w:w="920" w:type="dxa"/>
          </w:tcPr>
          <w:p w14:paraId="56E0D885" w14:textId="77777777" w:rsidR="002A2510" w:rsidRPr="00E65597" w:rsidRDefault="002A2510" w:rsidP="00490804">
            <w:pPr>
              <w:pStyle w:val="Heading4"/>
              <w:outlineLvl w:val="3"/>
              <w:rPr>
                <w:rFonts w:cstheme="minorHAnsi"/>
                <w:szCs w:val="19"/>
              </w:rPr>
            </w:pPr>
            <w:r w:rsidRPr="00E65597">
              <w:rPr>
                <w:rFonts w:cstheme="minorHAnsi"/>
                <w:szCs w:val="19"/>
              </w:rPr>
              <w:t>Address:</w:t>
            </w:r>
          </w:p>
        </w:tc>
        <w:tc>
          <w:tcPr>
            <w:tcW w:w="5046" w:type="dxa"/>
          </w:tcPr>
          <w:p w14:paraId="0ADF5583" w14:textId="77777777" w:rsidR="002A2510" w:rsidRPr="00E65597" w:rsidRDefault="002A2510" w:rsidP="00617C65">
            <w:pPr>
              <w:pStyle w:val="FieldText"/>
              <w:rPr>
                <w:rFonts w:cstheme="minorHAnsi"/>
              </w:rPr>
            </w:pPr>
          </w:p>
        </w:tc>
      </w:tr>
    </w:tbl>
    <w:p w14:paraId="1BB7571F" w14:textId="77777777" w:rsidR="00330050" w:rsidRPr="00E65597" w:rsidRDefault="00330050">
      <w:pPr>
        <w:rPr>
          <w:rFonts w:cstheme="minorHAnsi"/>
          <w:szCs w:val="19"/>
        </w:rPr>
      </w:pPr>
    </w:p>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E65597" w14:paraId="2A55E8B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6396062B" w14:textId="77777777" w:rsidR="00250014" w:rsidRPr="00E65597" w:rsidRDefault="00250014" w:rsidP="00490804">
            <w:pPr>
              <w:rPr>
                <w:rFonts w:cstheme="minorHAnsi"/>
                <w:szCs w:val="19"/>
              </w:rPr>
            </w:pPr>
            <w:r w:rsidRPr="00E65597">
              <w:rPr>
                <w:rFonts w:cstheme="minorHAnsi"/>
                <w:szCs w:val="19"/>
              </w:rPr>
              <w:t>From:</w:t>
            </w:r>
          </w:p>
        </w:tc>
        <w:tc>
          <w:tcPr>
            <w:tcW w:w="958" w:type="dxa"/>
            <w:tcBorders>
              <w:bottom w:val="single" w:sz="4" w:space="0" w:color="auto"/>
            </w:tcBorders>
          </w:tcPr>
          <w:p w14:paraId="0D778B85" w14:textId="77777777" w:rsidR="00250014" w:rsidRPr="00E65597" w:rsidRDefault="00250014" w:rsidP="00617C65">
            <w:pPr>
              <w:pStyle w:val="FieldText"/>
              <w:rPr>
                <w:rFonts w:cstheme="minorHAnsi"/>
              </w:rPr>
            </w:pPr>
          </w:p>
        </w:tc>
        <w:tc>
          <w:tcPr>
            <w:tcW w:w="512" w:type="dxa"/>
          </w:tcPr>
          <w:p w14:paraId="3E30365F" w14:textId="77777777" w:rsidR="00250014" w:rsidRPr="00E65597" w:rsidRDefault="00250014" w:rsidP="00490804">
            <w:pPr>
              <w:pStyle w:val="Heading4"/>
              <w:outlineLvl w:val="3"/>
              <w:rPr>
                <w:rFonts w:cstheme="minorHAnsi"/>
                <w:szCs w:val="19"/>
              </w:rPr>
            </w:pPr>
            <w:r w:rsidRPr="00E65597">
              <w:rPr>
                <w:rFonts w:cstheme="minorHAnsi"/>
                <w:szCs w:val="19"/>
              </w:rPr>
              <w:t>To:</w:t>
            </w:r>
          </w:p>
        </w:tc>
        <w:tc>
          <w:tcPr>
            <w:tcW w:w="1006" w:type="dxa"/>
            <w:tcBorders>
              <w:bottom w:val="single" w:sz="4" w:space="0" w:color="auto"/>
            </w:tcBorders>
          </w:tcPr>
          <w:p w14:paraId="5AA2B82C" w14:textId="77777777" w:rsidR="00250014" w:rsidRPr="00E65597" w:rsidRDefault="00250014" w:rsidP="00617C65">
            <w:pPr>
              <w:pStyle w:val="FieldText"/>
              <w:rPr>
                <w:rFonts w:cstheme="minorHAnsi"/>
              </w:rPr>
            </w:pPr>
          </w:p>
        </w:tc>
        <w:tc>
          <w:tcPr>
            <w:tcW w:w="1756" w:type="dxa"/>
          </w:tcPr>
          <w:p w14:paraId="2F804BC6" w14:textId="77777777" w:rsidR="00250014" w:rsidRPr="00E65597" w:rsidRDefault="00250014" w:rsidP="00490804">
            <w:pPr>
              <w:pStyle w:val="Heading4"/>
              <w:outlineLvl w:val="3"/>
              <w:rPr>
                <w:rFonts w:cstheme="minorHAnsi"/>
                <w:szCs w:val="19"/>
              </w:rPr>
            </w:pPr>
            <w:r w:rsidRPr="00E65597">
              <w:rPr>
                <w:rFonts w:cstheme="minorHAnsi"/>
                <w:szCs w:val="19"/>
              </w:rPr>
              <w:t>Did you graduate?</w:t>
            </w:r>
          </w:p>
        </w:tc>
        <w:tc>
          <w:tcPr>
            <w:tcW w:w="674" w:type="dxa"/>
          </w:tcPr>
          <w:p w14:paraId="67E7B1F6" w14:textId="77777777" w:rsidR="00250014" w:rsidRPr="00E65597" w:rsidRDefault="00250014" w:rsidP="00490804">
            <w:pPr>
              <w:pStyle w:val="Checkbox"/>
              <w:rPr>
                <w:rFonts w:cstheme="minorHAnsi"/>
                <w:sz w:val="19"/>
              </w:rPr>
            </w:pPr>
            <w:r w:rsidRPr="00E65597">
              <w:rPr>
                <w:rFonts w:cstheme="minorHAnsi"/>
                <w:sz w:val="19"/>
              </w:rPr>
              <w:t>YES</w:t>
            </w:r>
          </w:p>
          <w:p w14:paraId="3EA30BB3" w14:textId="77777777" w:rsidR="00250014" w:rsidRPr="00E65597" w:rsidRDefault="00724FA4" w:rsidP="00617C65">
            <w:pPr>
              <w:pStyle w:val="Checkbox"/>
              <w:rPr>
                <w:rFonts w:cstheme="minorHAnsi"/>
                <w:sz w:val="19"/>
              </w:rPr>
            </w:pPr>
            <w:r w:rsidRPr="00E65597">
              <w:rPr>
                <w:rFonts w:cstheme="minorHAnsi"/>
                <w:sz w:val="19"/>
              </w:rPr>
              <w:fldChar w:fldCharType="begin">
                <w:ffData>
                  <w:name w:val="Check3"/>
                  <w:enabled/>
                  <w:calcOnExit w:val="0"/>
                  <w:checkBox>
                    <w:sizeAuto/>
                    <w:default w:val="0"/>
                  </w:checkBox>
                </w:ffData>
              </w:fldChar>
            </w:r>
            <w:r w:rsidR="00250014" w:rsidRPr="00E65597">
              <w:rPr>
                <w:rFonts w:cstheme="minorHAnsi"/>
                <w:sz w:val="19"/>
              </w:rPr>
              <w:instrText xml:space="preserve"> FORMCHECKBOX </w:instrText>
            </w:r>
            <w:r w:rsidR="003E36A4">
              <w:rPr>
                <w:rFonts w:cstheme="minorHAnsi"/>
                <w:sz w:val="19"/>
              </w:rPr>
            </w:r>
            <w:r w:rsidR="003E36A4">
              <w:rPr>
                <w:rFonts w:cstheme="minorHAnsi"/>
                <w:sz w:val="19"/>
              </w:rPr>
              <w:fldChar w:fldCharType="separate"/>
            </w:r>
            <w:r w:rsidRPr="00E65597">
              <w:rPr>
                <w:rFonts w:cstheme="minorHAnsi"/>
                <w:sz w:val="19"/>
              </w:rPr>
              <w:fldChar w:fldCharType="end"/>
            </w:r>
          </w:p>
        </w:tc>
        <w:tc>
          <w:tcPr>
            <w:tcW w:w="602" w:type="dxa"/>
          </w:tcPr>
          <w:p w14:paraId="1004A9FF" w14:textId="77777777" w:rsidR="00250014" w:rsidRPr="00E65597" w:rsidRDefault="00250014" w:rsidP="00490804">
            <w:pPr>
              <w:pStyle w:val="Checkbox"/>
              <w:rPr>
                <w:rFonts w:cstheme="minorHAnsi"/>
                <w:sz w:val="19"/>
              </w:rPr>
            </w:pPr>
            <w:r w:rsidRPr="00E65597">
              <w:rPr>
                <w:rFonts w:cstheme="minorHAnsi"/>
                <w:sz w:val="19"/>
              </w:rPr>
              <w:t>NO</w:t>
            </w:r>
          </w:p>
          <w:p w14:paraId="1DFA588E" w14:textId="77777777" w:rsidR="00250014" w:rsidRPr="00E65597" w:rsidRDefault="00724FA4" w:rsidP="00617C65">
            <w:pPr>
              <w:pStyle w:val="Checkbox"/>
              <w:rPr>
                <w:rFonts w:cstheme="minorHAnsi"/>
                <w:sz w:val="19"/>
              </w:rPr>
            </w:pPr>
            <w:r w:rsidRPr="00E65597">
              <w:rPr>
                <w:rFonts w:cstheme="minorHAnsi"/>
                <w:sz w:val="19"/>
              </w:rPr>
              <w:fldChar w:fldCharType="begin">
                <w:ffData>
                  <w:name w:val="Check4"/>
                  <w:enabled/>
                  <w:calcOnExit w:val="0"/>
                  <w:checkBox>
                    <w:sizeAuto/>
                    <w:default w:val="0"/>
                  </w:checkBox>
                </w:ffData>
              </w:fldChar>
            </w:r>
            <w:r w:rsidR="00250014" w:rsidRPr="00E65597">
              <w:rPr>
                <w:rFonts w:cstheme="minorHAnsi"/>
                <w:sz w:val="19"/>
              </w:rPr>
              <w:instrText xml:space="preserve"> FORMCHECKBOX </w:instrText>
            </w:r>
            <w:r w:rsidR="003E36A4">
              <w:rPr>
                <w:rFonts w:cstheme="minorHAnsi"/>
                <w:sz w:val="19"/>
              </w:rPr>
            </w:r>
            <w:r w:rsidR="003E36A4">
              <w:rPr>
                <w:rFonts w:cstheme="minorHAnsi"/>
                <w:sz w:val="19"/>
              </w:rPr>
              <w:fldChar w:fldCharType="separate"/>
            </w:r>
            <w:r w:rsidRPr="00E65597">
              <w:rPr>
                <w:rFonts w:cstheme="minorHAnsi"/>
                <w:sz w:val="19"/>
              </w:rPr>
              <w:fldChar w:fldCharType="end"/>
            </w:r>
          </w:p>
        </w:tc>
        <w:tc>
          <w:tcPr>
            <w:tcW w:w="917" w:type="dxa"/>
          </w:tcPr>
          <w:p w14:paraId="28240CEA" w14:textId="77777777" w:rsidR="00250014" w:rsidRPr="00E65597" w:rsidRDefault="00250014" w:rsidP="00490804">
            <w:pPr>
              <w:pStyle w:val="Heading4"/>
              <w:outlineLvl w:val="3"/>
              <w:rPr>
                <w:rFonts w:cstheme="minorHAnsi"/>
                <w:szCs w:val="19"/>
              </w:rPr>
            </w:pPr>
            <w:r w:rsidRPr="00E65597">
              <w:rPr>
                <w:rFonts w:cstheme="minorHAnsi"/>
                <w:szCs w:val="19"/>
              </w:rPr>
              <w:t>Degree:</w:t>
            </w:r>
          </w:p>
        </w:tc>
        <w:tc>
          <w:tcPr>
            <w:tcW w:w="2863" w:type="dxa"/>
            <w:tcBorders>
              <w:bottom w:val="single" w:sz="4" w:space="0" w:color="auto"/>
            </w:tcBorders>
          </w:tcPr>
          <w:p w14:paraId="0A1031DF" w14:textId="77777777" w:rsidR="00250014" w:rsidRPr="00E65597" w:rsidRDefault="00250014" w:rsidP="00617C65">
            <w:pPr>
              <w:pStyle w:val="FieldText"/>
              <w:rPr>
                <w:rFonts w:cstheme="minorHAnsi"/>
              </w:rPr>
            </w:pPr>
          </w:p>
        </w:tc>
      </w:tr>
    </w:tbl>
    <w:p w14:paraId="7073ED06" w14:textId="77777777" w:rsidR="00385146" w:rsidRPr="00E65597" w:rsidRDefault="00385146" w:rsidP="00385146">
      <w:pPr>
        <w:pStyle w:val="Heading2"/>
        <w:shd w:val="clear" w:color="auto" w:fill="000000" w:themeFill="text1"/>
        <w:rPr>
          <w:rFonts w:asciiTheme="minorHAnsi" w:hAnsiTheme="minorHAnsi" w:cstheme="minorHAnsi"/>
          <w:sz w:val="19"/>
          <w:szCs w:val="19"/>
        </w:rPr>
      </w:pPr>
      <w:r w:rsidRPr="00E65597">
        <w:rPr>
          <w:rFonts w:asciiTheme="minorHAnsi" w:hAnsiTheme="minorHAnsi" w:cstheme="minorHAnsi"/>
          <w:sz w:val="19"/>
          <w:szCs w:val="19"/>
        </w:rPr>
        <w:lastRenderedPageBreak/>
        <w:t>References</w:t>
      </w:r>
    </w:p>
    <w:p w14:paraId="3C890AE6" w14:textId="40234288" w:rsidR="00385146" w:rsidRPr="00E65597" w:rsidRDefault="00385146" w:rsidP="00490804">
      <w:pPr>
        <w:pStyle w:val="Italic"/>
        <w:rPr>
          <w:rFonts w:cstheme="minorHAnsi"/>
          <w:sz w:val="19"/>
          <w:szCs w:val="19"/>
        </w:rPr>
      </w:pPr>
      <w:r w:rsidRPr="00E65597">
        <w:rPr>
          <w:rFonts w:cstheme="minorHAnsi"/>
          <w:sz w:val="19"/>
          <w:szCs w:val="19"/>
        </w:rPr>
        <w:t>Please list t</w:t>
      </w:r>
      <w:r w:rsidR="009D2C58" w:rsidRPr="00E65597">
        <w:rPr>
          <w:rFonts w:cstheme="minorHAnsi"/>
          <w:sz w:val="19"/>
          <w:szCs w:val="19"/>
        </w:rPr>
        <w:t>wo</w:t>
      </w:r>
      <w:r w:rsidRPr="00E65597">
        <w:rPr>
          <w:rFonts w:cstheme="minorHAnsi"/>
          <w:sz w:val="19"/>
          <w:szCs w:val="19"/>
        </w:rPr>
        <w:t xml:space="preserve"> professional references.</w:t>
      </w:r>
      <w:r w:rsidR="002A4E60" w:rsidRPr="00E65597">
        <w:rPr>
          <w:rFonts w:cstheme="minorHAnsi"/>
          <w:sz w:val="19"/>
          <w:szCs w:val="19"/>
        </w:rPr>
        <w:t xml:space="preserve"> These references should know your work style/habits well enough to provide information about you. These persons should also be aware that they may be contacted by UCS as a part of the application process. </w:t>
      </w:r>
    </w:p>
    <w:tbl>
      <w:tblPr>
        <w:tblStyle w:val="PlainTable3"/>
        <w:tblW w:w="4977" w:type="pct"/>
        <w:tblLayout w:type="fixed"/>
        <w:tblLook w:val="0620" w:firstRow="1" w:lastRow="0" w:firstColumn="0" w:lastColumn="0" w:noHBand="1" w:noVBand="1"/>
      </w:tblPr>
      <w:tblGrid>
        <w:gridCol w:w="1146"/>
        <w:gridCol w:w="5516"/>
        <w:gridCol w:w="1331"/>
        <w:gridCol w:w="2041"/>
      </w:tblGrid>
      <w:tr w:rsidR="000F2DF4" w:rsidRPr="00E65597" w14:paraId="40E41381" w14:textId="77777777" w:rsidTr="00E65597">
        <w:trPr>
          <w:cnfStyle w:val="100000000000" w:firstRow="1" w:lastRow="0" w:firstColumn="0" w:lastColumn="0" w:oddVBand="0" w:evenVBand="0" w:oddHBand="0" w:evenHBand="0" w:firstRowFirstColumn="0" w:firstRowLastColumn="0" w:lastRowFirstColumn="0" w:lastRowLastColumn="0"/>
          <w:trHeight w:val="355"/>
        </w:trPr>
        <w:tc>
          <w:tcPr>
            <w:tcW w:w="1146" w:type="dxa"/>
          </w:tcPr>
          <w:p w14:paraId="43D3E58A" w14:textId="77777777" w:rsidR="000F2DF4" w:rsidRPr="00E65597" w:rsidRDefault="000F2DF4" w:rsidP="00490804">
            <w:pPr>
              <w:rPr>
                <w:rFonts w:cstheme="minorHAnsi"/>
                <w:szCs w:val="19"/>
              </w:rPr>
            </w:pPr>
            <w:r w:rsidRPr="00E65597">
              <w:rPr>
                <w:rFonts w:cstheme="minorHAnsi"/>
                <w:szCs w:val="19"/>
              </w:rPr>
              <w:t>Full Name:</w:t>
            </w:r>
          </w:p>
        </w:tc>
        <w:tc>
          <w:tcPr>
            <w:tcW w:w="5516" w:type="dxa"/>
            <w:tcBorders>
              <w:bottom w:val="single" w:sz="4" w:space="0" w:color="auto"/>
            </w:tcBorders>
          </w:tcPr>
          <w:p w14:paraId="3319BA19" w14:textId="77777777" w:rsidR="000F2DF4" w:rsidRPr="00E65597" w:rsidRDefault="000F2DF4" w:rsidP="00A211B2">
            <w:pPr>
              <w:pStyle w:val="FieldText"/>
              <w:rPr>
                <w:rFonts w:cstheme="minorHAnsi"/>
              </w:rPr>
            </w:pPr>
          </w:p>
        </w:tc>
        <w:tc>
          <w:tcPr>
            <w:tcW w:w="1331" w:type="dxa"/>
          </w:tcPr>
          <w:p w14:paraId="7D051830" w14:textId="77777777" w:rsidR="000F2DF4" w:rsidRPr="00E65597" w:rsidRDefault="000D2539" w:rsidP="00490804">
            <w:pPr>
              <w:pStyle w:val="Heading4"/>
              <w:outlineLvl w:val="3"/>
              <w:rPr>
                <w:rFonts w:cstheme="minorHAnsi"/>
                <w:szCs w:val="19"/>
              </w:rPr>
            </w:pPr>
            <w:r w:rsidRPr="00E65597">
              <w:rPr>
                <w:rFonts w:cstheme="minorHAnsi"/>
                <w:szCs w:val="19"/>
              </w:rPr>
              <w:t>Relationship</w:t>
            </w:r>
            <w:r w:rsidR="000F2DF4" w:rsidRPr="00E65597">
              <w:rPr>
                <w:rFonts w:cstheme="minorHAnsi"/>
                <w:szCs w:val="19"/>
              </w:rPr>
              <w:t>:</w:t>
            </w:r>
          </w:p>
        </w:tc>
        <w:tc>
          <w:tcPr>
            <w:tcW w:w="2041" w:type="dxa"/>
            <w:tcBorders>
              <w:bottom w:val="single" w:sz="4" w:space="0" w:color="auto"/>
            </w:tcBorders>
          </w:tcPr>
          <w:p w14:paraId="477DD1BD" w14:textId="77777777" w:rsidR="000F2DF4" w:rsidRPr="00E65597" w:rsidRDefault="000F2DF4" w:rsidP="00A211B2">
            <w:pPr>
              <w:pStyle w:val="FieldText"/>
              <w:rPr>
                <w:rFonts w:cstheme="minorHAnsi"/>
              </w:rPr>
            </w:pPr>
          </w:p>
        </w:tc>
      </w:tr>
      <w:tr w:rsidR="000F2DF4" w:rsidRPr="00E65597" w14:paraId="284CA7FE" w14:textId="77777777" w:rsidTr="00E65597">
        <w:trPr>
          <w:trHeight w:val="355"/>
        </w:trPr>
        <w:tc>
          <w:tcPr>
            <w:tcW w:w="1146" w:type="dxa"/>
          </w:tcPr>
          <w:p w14:paraId="08CD1F86" w14:textId="77777777" w:rsidR="000F2DF4" w:rsidRPr="00E65597" w:rsidRDefault="000D2539" w:rsidP="00490804">
            <w:pPr>
              <w:rPr>
                <w:rFonts w:cstheme="minorHAnsi"/>
                <w:szCs w:val="19"/>
              </w:rPr>
            </w:pPr>
            <w:r w:rsidRPr="00E65597">
              <w:rPr>
                <w:rFonts w:cstheme="minorHAnsi"/>
                <w:szCs w:val="19"/>
              </w:rPr>
              <w:t>Company</w:t>
            </w:r>
            <w:r w:rsidR="004A4198" w:rsidRPr="00E65597">
              <w:rPr>
                <w:rFonts w:cstheme="minorHAnsi"/>
                <w:szCs w:val="19"/>
              </w:rPr>
              <w:t>:</w:t>
            </w:r>
          </w:p>
        </w:tc>
        <w:tc>
          <w:tcPr>
            <w:tcW w:w="5516" w:type="dxa"/>
            <w:tcBorders>
              <w:top w:val="single" w:sz="4" w:space="0" w:color="auto"/>
              <w:bottom w:val="single" w:sz="4" w:space="0" w:color="auto"/>
            </w:tcBorders>
          </w:tcPr>
          <w:p w14:paraId="403EFB1F" w14:textId="77777777" w:rsidR="000F2DF4" w:rsidRPr="00E65597" w:rsidRDefault="000F2DF4" w:rsidP="00A211B2">
            <w:pPr>
              <w:pStyle w:val="FieldText"/>
              <w:rPr>
                <w:rFonts w:cstheme="minorHAnsi"/>
              </w:rPr>
            </w:pPr>
          </w:p>
        </w:tc>
        <w:tc>
          <w:tcPr>
            <w:tcW w:w="1331" w:type="dxa"/>
          </w:tcPr>
          <w:p w14:paraId="4B34AAE1" w14:textId="77777777" w:rsidR="000F2DF4" w:rsidRPr="00E65597" w:rsidRDefault="000F2DF4" w:rsidP="00490804">
            <w:pPr>
              <w:pStyle w:val="Heading4"/>
              <w:outlineLvl w:val="3"/>
              <w:rPr>
                <w:rFonts w:cstheme="minorHAnsi"/>
                <w:szCs w:val="19"/>
              </w:rPr>
            </w:pPr>
            <w:r w:rsidRPr="00E65597">
              <w:rPr>
                <w:rFonts w:cstheme="minorHAnsi"/>
                <w:szCs w:val="19"/>
              </w:rPr>
              <w:t>Phone:</w:t>
            </w:r>
          </w:p>
        </w:tc>
        <w:tc>
          <w:tcPr>
            <w:tcW w:w="2041" w:type="dxa"/>
            <w:tcBorders>
              <w:top w:val="single" w:sz="4" w:space="0" w:color="auto"/>
              <w:bottom w:val="single" w:sz="4" w:space="0" w:color="auto"/>
            </w:tcBorders>
          </w:tcPr>
          <w:p w14:paraId="3E8C52AE" w14:textId="77777777" w:rsidR="000F2DF4" w:rsidRPr="00E65597" w:rsidRDefault="000F2DF4" w:rsidP="00682C69">
            <w:pPr>
              <w:pStyle w:val="FieldText"/>
              <w:rPr>
                <w:rFonts w:cstheme="minorHAnsi"/>
              </w:rPr>
            </w:pPr>
          </w:p>
        </w:tc>
      </w:tr>
      <w:tr w:rsidR="00BD103E" w:rsidRPr="00E65597" w14:paraId="625A6FFE" w14:textId="77777777" w:rsidTr="00281BA9">
        <w:trPr>
          <w:trHeight w:val="355"/>
        </w:trPr>
        <w:tc>
          <w:tcPr>
            <w:tcW w:w="1146" w:type="dxa"/>
            <w:tcBorders>
              <w:bottom w:val="single" w:sz="4" w:space="0" w:color="auto"/>
            </w:tcBorders>
          </w:tcPr>
          <w:p w14:paraId="1FD57964" w14:textId="77777777" w:rsidR="00BD103E" w:rsidRPr="00E65597" w:rsidRDefault="00BD103E" w:rsidP="00490804">
            <w:pPr>
              <w:rPr>
                <w:rFonts w:cstheme="minorHAnsi"/>
                <w:szCs w:val="19"/>
              </w:rPr>
            </w:pPr>
            <w:r w:rsidRPr="00E65597">
              <w:rPr>
                <w:rFonts w:cstheme="minorHAnsi"/>
                <w:szCs w:val="19"/>
              </w:rPr>
              <w:t>Address:</w:t>
            </w:r>
          </w:p>
        </w:tc>
        <w:tc>
          <w:tcPr>
            <w:tcW w:w="5516" w:type="dxa"/>
            <w:tcBorders>
              <w:top w:val="single" w:sz="4" w:space="0" w:color="auto"/>
              <w:bottom w:val="single" w:sz="4" w:space="0" w:color="auto"/>
            </w:tcBorders>
          </w:tcPr>
          <w:p w14:paraId="5B9EBB0E" w14:textId="77777777" w:rsidR="00BD103E" w:rsidRPr="00E65597" w:rsidRDefault="00BD103E" w:rsidP="00A211B2">
            <w:pPr>
              <w:pStyle w:val="FieldText"/>
              <w:rPr>
                <w:rFonts w:cstheme="minorHAnsi"/>
              </w:rPr>
            </w:pPr>
          </w:p>
        </w:tc>
        <w:tc>
          <w:tcPr>
            <w:tcW w:w="1331" w:type="dxa"/>
            <w:tcBorders>
              <w:bottom w:val="single" w:sz="4" w:space="0" w:color="auto"/>
            </w:tcBorders>
          </w:tcPr>
          <w:p w14:paraId="737AFE18" w14:textId="77777777" w:rsidR="00BD103E" w:rsidRPr="00E65597" w:rsidRDefault="00BD103E" w:rsidP="00490804">
            <w:pPr>
              <w:pStyle w:val="Heading4"/>
              <w:outlineLvl w:val="3"/>
              <w:rPr>
                <w:rFonts w:cstheme="minorHAnsi"/>
                <w:szCs w:val="19"/>
              </w:rPr>
            </w:pPr>
          </w:p>
        </w:tc>
        <w:tc>
          <w:tcPr>
            <w:tcW w:w="2041" w:type="dxa"/>
            <w:tcBorders>
              <w:top w:val="single" w:sz="4" w:space="0" w:color="auto"/>
              <w:bottom w:val="single" w:sz="4" w:space="0" w:color="auto"/>
            </w:tcBorders>
          </w:tcPr>
          <w:p w14:paraId="5072E224" w14:textId="77777777" w:rsidR="00BD103E" w:rsidRPr="00E65597" w:rsidRDefault="00BD103E" w:rsidP="00682C69">
            <w:pPr>
              <w:pStyle w:val="FieldText"/>
              <w:rPr>
                <w:rFonts w:cstheme="minorHAnsi"/>
              </w:rPr>
            </w:pPr>
          </w:p>
        </w:tc>
      </w:tr>
      <w:tr w:rsidR="00D55AFA" w:rsidRPr="00E65597" w14:paraId="7A0F59BE" w14:textId="77777777" w:rsidTr="00281BA9">
        <w:trPr>
          <w:trHeight w:hRule="exact" w:val="258"/>
        </w:trPr>
        <w:tc>
          <w:tcPr>
            <w:tcW w:w="1146" w:type="dxa"/>
            <w:tcBorders>
              <w:top w:val="single" w:sz="4" w:space="0" w:color="auto"/>
              <w:bottom w:val="single" w:sz="4" w:space="0" w:color="auto"/>
            </w:tcBorders>
            <w:shd w:val="clear" w:color="auto" w:fill="auto"/>
          </w:tcPr>
          <w:p w14:paraId="42875936" w14:textId="77777777" w:rsidR="00D55AFA" w:rsidRPr="00E65597" w:rsidRDefault="00D55AFA" w:rsidP="00330050">
            <w:pPr>
              <w:rPr>
                <w:rFonts w:cstheme="minorHAnsi"/>
                <w:szCs w:val="19"/>
              </w:rPr>
            </w:pPr>
          </w:p>
        </w:tc>
        <w:tc>
          <w:tcPr>
            <w:tcW w:w="5516" w:type="dxa"/>
            <w:tcBorders>
              <w:top w:val="single" w:sz="4" w:space="0" w:color="auto"/>
              <w:bottom w:val="single" w:sz="4" w:space="0" w:color="auto"/>
            </w:tcBorders>
            <w:shd w:val="clear" w:color="auto" w:fill="auto"/>
          </w:tcPr>
          <w:p w14:paraId="5D7642B5" w14:textId="77777777" w:rsidR="00D55AFA" w:rsidRPr="00E65597" w:rsidRDefault="00D55AFA" w:rsidP="00330050">
            <w:pPr>
              <w:rPr>
                <w:rFonts w:cstheme="minorHAnsi"/>
                <w:szCs w:val="19"/>
              </w:rPr>
            </w:pPr>
          </w:p>
        </w:tc>
        <w:tc>
          <w:tcPr>
            <w:tcW w:w="1331" w:type="dxa"/>
            <w:tcBorders>
              <w:top w:val="single" w:sz="4" w:space="0" w:color="auto"/>
              <w:bottom w:val="single" w:sz="4" w:space="0" w:color="auto"/>
            </w:tcBorders>
            <w:shd w:val="clear" w:color="auto" w:fill="auto"/>
          </w:tcPr>
          <w:p w14:paraId="1CEA0EA5" w14:textId="77777777" w:rsidR="00D55AFA" w:rsidRPr="00E65597" w:rsidRDefault="00D55AFA" w:rsidP="00281BA9"/>
        </w:tc>
        <w:tc>
          <w:tcPr>
            <w:tcW w:w="2041" w:type="dxa"/>
            <w:tcBorders>
              <w:top w:val="single" w:sz="4" w:space="0" w:color="auto"/>
              <w:bottom w:val="single" w:sz="4" w:space="0" w:color="auto"/>
            </w:tcBorders>
            <w:shd w:val="clear" w:color="auto" w:fill="auto"/>
          </w:tcPr>
          <w:p w14:paraId="5A409134" w14:textId="77777777" w:rsidR="00D55AFA" w:rsidRPr="00E65597" w:rsidRDefault="00D55AFA" w:rsidP="00330050">
            <w:pPr>
              <w:rPr>
                <w:rFonts w:cstheme="minorHAnsi"/>
                <w:szCs w:val="19"/>
              </w:rPr>
            </w:pPr>
          </w:p>
        </w:tc>
      </w:tr>
      <w:tr w:rsidR="000F2DF4" w:rsidRPr="00E65597" w14:paraId="6BB43A51" w14:textId="77777777" w:rsidTr="00281BA9">
        <w:trPr>
          <w:trHeight w:val="355"/>
        </w:trPr>
        <w:tc>
          <w:tcPr>
            <w:tcW w:w="1146" w:type="dxa"/>
            <w:tcBorders>
              <w:top w:val="single" w:sz="4" w:space="0" w:color="auto"/>
            </w:tcBorders>
          </w:tcPr>
          <w:p w14:paraId="39F2D6C5" w14:textId="77777777" w:rsidR="000F2DF4" w:rsidRPr="00E65597" w:rsidRDefault="000F2DF4" w:rsidP="00490804">
            <w:pPr>
              <w:rPr>
                <w:rFonts w:cstheme="minorHAnsi"/>
                <w:szCs w:val="19"/>
              </w:rPr>
            </w:pPr>
            <w:r w:rsidRPr="00E65597">
              <w:rPr>
                <w:rFonts w:cstheme="minorHAnsi"/>
                <w:szCs w:val="19"/>
              </w:rPr>
              <w:t>Full Name</w:t>
            </w:r>
            <w:r w:rsidR="004A4198" w:rsidRPr="00E65597">
              <w:rPr>
                <w:rFonts w:cstheme="minorHAnsi"/>
                <w:szCs w:val="19"/>
              </w:rPr>
              <w:t>:</w:t>
            </w:r>
          </w:p>
        </w:tc>
        <w:tc>
          <w:tcPr>
            <w:tcW w:w="5516" w:type="dxa"/>
            <w:tcBorders>
              <w:top w:val="single" w:sz="4" w:space="0" w:color="auto"/>
              <w:bottom w:val="single" w:sz="4" w:space="0" w:color="auto"/>
            </w:tcBorders>
          </w:tcPr>
          <w:p w14:paraId="34260A13" w14:textId="77777777" w:rsidR="000F2DF4" w:rsidRPr="00E65597" w:rsidRDefault="000F2DF4" w:rsidP="00A211B2">
            <w:pPr>
              <w:pStyle w:val="FieldText"/>
              <w:rPr>
                <w:rFonts w:cstheme="minorHAnsi"/>
              </w:rPr>
            </w:pPr>
          </w:p>
        </w:tc>
        <w:tc>
          <w:tcPr>
            <w:tcW w:w="1331" w:type="dxa"/>
            <w:tcBorders>
              <w:top w:val="single" w:sz="4" w:space="0" w:color="auto"/>
            </w:tcBorders>
          </w:tcPr>
          <w:p w14:paraId="325D51D2" w14:textId="77777777" w:rsidR="000F2DF4" w:rsidRPr="00E65597" w:rsidRDefault="000D2539" w:rsidP="00490804">
            <w:pPr>
              <w:pStyle w:val="Heading4"/>
              <w:outlineLvl w:val="3"/>
              <w:rPr>
                <w:rFonts w:cstheme="minorHAnsi"/>
                <w:szCs w:val="19"/>
              </w:rPr>
            </w:pPr>
            <w:r w:rsidRPr="00E65597">
              <w:rPr>
                <w:rFonts w:cstheme="minorHAnsi"/>
                <w:szCs w:val="19"/>
              </w:rPr>
              <w:t>Relationship</w:t>
            </w:r>
            <w:r w:rsidR="000F2DF4" w:rsidRPr="00E65597">
              <w:rPr>
                <w:rFonts w:cstheme="minorHAnsi"/>
                <w:szCs w:val="19"/>
              </w:rPr>
              <w:t>:</w:t>
            </w:r>
          </w:p>
        </w:tc>
        <w:tc>
          <w:tcPr>
            <w:tcW w:w="2041" w:type="dxa"/>
            <w:tcBorders>
              <w:top w:val="single" w:sz="4" w:space="0" w:color="auto"/>
              <w:bottom w:val="single" w:sz="4" w:space="0" w:color="auto"/>
            </w:tcBorders>
          </w:tcPr>
          <w:p w14:paraId="4118B3BD" w14:textId="77777777" w:rsidR="000F2DF4" w:rsidRPr="00E65597" w:rsidRDefault="000F2DF4" w:rsidP="00A211B2">
            <w:pPr>
              <w:pStyle w:val="FieldText"/>
              <w:rPr>
                <w:rFonts w:cstheme="minorHAnsi"/>
              </w:rPr>
            </w:pPr>
          </w:p>
        </w:tc>
      </w:tr>
      <w:tr w:rsidR="000D2539" w:rsidRPr="00E65597" w14:paraId="17EE2516" w14:textId="77777777" w:rsidTr="00E65597">
        <w:trPr>
          <w:trHeight w:val="355"/>
        </w:trPr>
        <w:tc>
          <w:tcPr>
            <w:tcW w:w="1146" w:type="dxa"/>
          </w:tcPr>
          <w:p w14:paraId="7C2E1B66" w14:textId="77777777" w:rsidR="000D2539" w:rsidRPr="00E65597" w:rsidRDefault="000D2539" w:rsidP="00490804">
            <w:pPr>
              <w:rPr>
                <w:rFonts w:cstheme="minorHAnsi"/>
                <w:szCs w:val="19"/>
              </w:rPr>
            </w:pPr>
            <w:r w:rsidRPr="00E65597">
              <w:rPr>
                <w:rFonts w:cstheme="minorHAnsi"/>
                <w:szCs w:val="19"/>
              </w:rPr>
              <w:t>Company:</w:t>
            </w:r>
          </w:p>
        </w:tc>
        <w:tc>
          <w:tcPr>
            <w:tcW w:w="5516" w:type="dxa"/>
            <w:tcBorders>
              <w:top w:val="single" w:sz="4" w:space="0" w:color="auto"/>
              <w:bottom w:val="single" w:sz="4" w:space="0" w:color="auto"/>
            </w:tcBorders>
          </w:tcPr>
          <w:p w14:paraId="0FDE2081" w14:textId="77777777" w:rsidR="000D2539" w:rsidRPr="00E65597" w:rsidRDefault="000D2539" w:rsidP="00A211B2">
            <w:pPr>
              <w:pStyle w:val="FieldText"/>
              <w:rPr>
                <w:rFonts w:cstheme="minorHAnsi"/>
              </w:rPr>
            </w:pPr>
          </w:p>
        </w:tc>
        <w:tc>
          <w:tcPr>
            <w:tcW w:w="1331" w:type="dxa"/>
          </w:tcPr>
          <w:p w14:paraId="57919F7F" w14:textId="77777777" w:rsidR="000D2539" w:rsidRPr="00E65597" w:rsidRDefault="000D2539" w:rsidP="00490804">
            <w:pPr>
              <w:pStyle w:val="Heading4"/>
              <w:outlineLvl w:val="3"/>
              <w:rPr>
                <w:rFonts w:cstheme="minorHAnsi"/>
                <w:szCs w:val="19"/>
              </w:rPr>
            </w:pPr>
            <w:r w:rsidRPr="00E65597">
              <w:rPr>
                <w:rFonts w:cstheme="minorHAnsi"/>
                <w:szCs w:val="19"/>
              </w:rPr>
              <w:t>Phone:</w:t>
            </w:r>
          </w:p>
        </w:tc>
        <w:tc>
          <w:tcPr>
            <w:tcW w:w="2041" w:type="dxa"/>
            <w:tcBorders>
              <w:top w:val="single" w:sz="4" w:space="0" w:color="auto"/>
              <w:bottom w:val="single" w:sz="4" w:space="0" w:color="auto"/>
            </w:tcBorders>
          </w:tcPr>
          <w:p w14:paraId="08A0B28B" w14:textId="77777777" w:rsidR="000D2539" w:rsidRPr="00E65597" w:rsidRDefault="000D2539" w:rsidP="00682C69">
            <w:pPr>
              <w:pStyle w:val="FieldText"/>
              <w:rPr>
                <w:rFonts w:cstheme="minorHAnsi"/>
              </w:rPr>
            </w:pPr>
          </w:p>
        </w:tc>
      </w:tr>
      <w:tr w:rsidR="00BD103E" w:rsidRPr="00E65597" w14:paraId="7D1C209D" w14:textId="77777777" w:rsidTr="00E65597">
        <w:trPr>
          <w:trHeight w:val="355"/>
        </w:trPr>
        <w:tc>
          <w:tcPr>
            <w:tcW w:w="1146" w:type="dxa"/>
            <w:tcBorders>
              <w:bottom w:val="single" w:sz="4" w:space="0" w:color="auto"/>
            </w:tcBorders>
          </w:tcPr>
          <w:p w14:paraId="26118560" w14:textId="77777777" w:rsidR="00BD103E" w:rsidRPr="00E65597" w:rsidRDefault="00BD103E" w:rsidP="00490804">
            <w:pPr>
              <w:rPr>
                <w:rFonts w:cstheme="minorHAnsi"/>
                <w:szCs w:val="19"/>
              </w:rPr>
            </w:pPr>
            <w:r w:rsidRPr="00E65597">
              <w:rPr>
                <w:rFonts w:cstheme="minorHAnsi"/>
                <w:szCs w:val="19"/>
              </w:rPr>
              <w:t>Address:</w:t>
            </w:r>
          </w:p>
        </w:tc>
        <w:tc>
          <w:tcPr>
            <w:tcW w:w="5516" w:type="dxa"/>
            <w:tcBorders>
              <w:top w:val="single" w:sz="4" w:space="0" w:color="auto"/>
              <w:bottom w:val="single" w:sz="4" w:space="0" w:color="auto"/>
            </w:tcBorders>
          </w:tcPr>
          <w:p w14:paraId="09367930" w14:textId="77777777" w:rsidR="00BD103E" w:rsidRPr="00E65597" w:rsidRDefault="00BD103E" w:rsidP="00A211B2">
            <w:pPr>
              <w:pStyle w:val="FieldText"/>
              <w:rPr>
                <w:rFonts w:cstheme="minorHAnsi"/>
              </w:rPr>
            </w:pPr>
          </w:p>
        </w:tc>
        <w:tc>
          <w:tcPr>
            <w:tcW w:w="1331" w:type="dxa"/>
            <w:tcBorders>
              <w:bottom w:val="single" w:sz="4" w:space="0" w:color="auto"/>
            </w:tcBorders>
          </w:tcPr>
          <w:p w14:paraId="09D3DA97" w14:textId="77777777" w:rsidR="00BD103E" w:rsidRPr="00E65597" w:rsidRDefault="00BD103E" w:rsidP="00490804">
            <w:pPr>
              <w:pStyle w:val="Heading4"/>
              <w:outlineLvl w:val="3"/>
              <w:rPr>
                <w:rFonts w:cstheme="minorHAnsi"/>
                <w:szCs w:val="19"/>
              </w:rPr>
            </w:pPr>
          </w:p>
        </w:tc>
        <w:tc>
          <w:tcPr>
            <w:tcW w:w="2041" w:type="dxa"/>
            <w:tcBorders>
              <w:top w:val="single" w:sz="4" w:space="0" w:color="auto"/>
              <w:bottom w:val="single" w:sz="4" w:space="0" w:color="auto"/>
            </w:tcBorders>
          </w:tcPr>
          <w:p w14:paraId="1F759685" w14:textId="77777777" w:rsidR="00BD103E" w:rsidRPr="00E65597" w:rsidRDefault="00BD103E" w:rsidP="00682C69">
            <w:pPr>
              <w:pStyle w:val="FieldText"/>
              <w:rPr>
                <w:rFonts w:cstheme="minorHAnsi"/>
              </w:rPr>
            </w:pPr>
          </w:p>
        </w:tc>
      </w:tr>
      <w:tr w:rsidR="00D55AFA" w:rsidRPr="00E65597" w14:paraId="1E69A81D" w14:textId="77777777" w:rsidTr="00281BA9">
        <w:trPr>
          <w:trHeight w:hRule="exact" w:val="276"/>
        </w:trPr>
        <w:tc>
          <w:tcPr>
            <w:tcW w:w="1146" w:type="dxa"/>
            <w:tcBorders>
              <w:top w:val="single" w:sz="4" w:space="0" w:color="auto"/>
              <w:bottom w:val="single" w:sz="4" w:space="0" w:color="auto"/>
            </w:tcBorders>
            <w:shd w:val="clear" w:color="auto" w:fill="auto"/>
          </w:tcPr>
          <w:p w14:paraId="3B1C1EFF" w14:textId="77777777" w:rsidR="00D55AFA" w:rsidRPr="00E65597" w:rsidRDefault="00D55AFA" w:rsidP="00330050">
            <w:pPr>
              <w:rPr>
                <w:rFonts w:cstheme="minorHAnsi"/>
                <w:szCs w:val="19"/>
              </w:rPr>
            </w:pPr>
          </w:p>
        </w:tc>
        <w:tc>
          <w:tcPr>
            <w:tcW w:w="5516" w:type="dxa"/>
            <w:tcBorders>
              <w:top w:val="single" w:sz="4" w:space="0" w:color="auto"/>
              <w:bottom w:val="single" w:sz="4" w:space="0" w:color="auto"/>
            </w:tcBorders>
            <w:shd w:val="clear" w:color="auto" w:fill="auto"/>
          </w:tcPr>
          <w:p w14:paraId="40DDEF22" w14:textId="77777777" w:rsidR="00D55AFA" w:rsidRPr="00E65597" w:rsidRDefault="00D55AFA" w:rsidP="00330050">
            <w:pPr>
              <w:rPr>
                <w:rFonts w:cstheme="minorHAnsi"/>
                <w:szCs w:val="19"/>
              </w:rPr>
            </w:pPr>
          </w:p>
        </w:tc>
        <w:tc>
          <w:tcPr>
            <w:tcW w:w="1331" w:type="dxa"/>
            <w:tcBorders>
              <w:top w:val="single" w:sz="4" w:space="0" w:color="auto"/>
              <w:bottom w:val="single" w:sz="4" w:space="0" w:color="auto"/>
            </w:tcBorders>
            <w:shd w:val="clear" w:color="auto" w:fill="auto"/>
          </w:tcPr>
          <w:p w14:paraId="1D2BC4AB" w14:textId="77777777" w:rsidR="00D55AFA" w:rsidRPr="00E65597" w:rsidRDefault="00D55AFA" w:rsidP="00330050">
            <w:pPr>
              <w:rPr>
                <w:rFonts w:cstheme="minorHAnsi"/>
                <w:szCs w:val="19"/>
              </w:rPr>
            </w:pPr>
          </w:p>
        </w:tc>
        <w:tc>
          <w:tcPr>
            <w:tcW w:w="2041" w:type="dxa"/>
            <w:tcBorders>
              <w:top w:val="single" w:sz="4" w:space="0" w:color="auto"/>
              <w:bottom w:val="single" w:sz="4" w:space="0" w:color="auto"/>
            </w:tcBorders>
            <w:shd w:val="clear" w:color="auto" w:fill="auto"/>
          </w:tcPr>
          <w:p w14:paraId="33249B61" w14:textId="77777777" w:rsidR="00D55AFA" w:rsidRPr="00E65597" w:rsidRDefault="00D55AFA" w:rsidP="00330050">
            <w:pPr>
              <w:rPr>
                <w:rFonts w:cstheme="minorHAnsi"/>
                <w:szCs w:val="19"/>
              </w:rPr>
            </w:pPr>
          </w:p>
        </w:tc>
      </w:tr>
    </w:tbl>
    <w:p w14:paraId="1A2571F6" w14:textId="77777777" w:rsidR="00871876" w:rsidRPr="00E65597" w:rsidRDefault="00871876" w:rsidP="0073028C">
      <w:pPr>
        <w:pStyle w:val="Heading2"/>
        <w:shd w:val="clear" w:color="auto" w:fill="000000" w:themeFill="text1"/>
        <w:rPr>
          <w:rFonts w:asciiTheme="minorHAnsi" w:hAnsiTheme="minorHAnsi" w:cstheme="minorHAnsi"/>
          <w:sz w:val="19"/>
          <w:szCs w:val="19"/>
        </w:rPr>
      </w:pPr>
      <w:r w:rsidRPr="00E65597">
        <w:rPr>
          <w:rFonts w:asciiTheme="minorHAnsi" w:hAnsiTheme="minorHAnsi" w:cstheme="minorHAnsi"/>
          <w:sz w:val="19"/>
          <w:szCs w:val="19"/>
        </w:rP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E65597" w14:paraId="45D45ECE"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991BCDD" w14:textId="77777777" w:rsidR="000D2539" w:rsidRPr="00E65597" w:rsidRDefault="000D2539" w:rsidP="00490804">
            <w:pPr>
              <w:rPr>
                <w:rFonts w:cstheme="minorHAnsi"/>
                <w:szCs w:val="19"/>
              </w:rPr>
            </w:pPr>
            <w:r w:rsidRPr="00E65597">
              <w:rPr>
                <w:rFonts w:cstheme="minorHAnsi"/>
                <w:szCs w:val="19"/>
              </w:rPr>
              <w:t>Company:</w:t>
            </w:r>
          </w:p>
        </w:tc>
        <w:tc>
          <w:tcPr>
            <w:tcW w:w="5768" w:type="dxa"/>
            <w:tcBorders>
              <w:bottom w:val="single" w:sz="4" w:space="0" w:color="auto"/>
            </w:tcBorders>
          </w:tcPr>
          <w:p w14:paraId="57074399" w14:textId="77777777" w:rsidR="000D2539" w:rsidRPr="00E65597" w:rsidRDefault="000D2539" w:rsidP="0014663E">
            <w:pPr>
              <w:pStyle w:val="FieldText"/>
              <w:rPr>
                <w:rFonts w:cstheme="minorHAnsi"/>
              </w:rPr>
            </w:pPr>
          </w:p>
        </w:tc>
        <w:tc>
          <w:tcPr>
            <w:tcW w:w="1170" w:type="dxa"/>
          </w:tcPr>
          <w:p w14:paraId="4CB93234" w14:textId="77777777" w:rsidR="000D2539" w:rsidRPr="00E65597" w:rsidRDefault="000D2539" w:rsidP="00490804">
            <w:pPr>
              <w:pStyle w:val="Heading4"/>
              <w:outlineLvl w:val="3"/>
              <w:rPr>
                <w:rFonts w:cstheme="minorHAnsi"/>
                <w:szCs w:val="19"/>
              </w:rPr>
            </w:pPr>
            <w:r w:rsidRPr="00E65597">
              <w:rPr>
                <w:rFonts w:cstheme="minorHAnsi"/>
                <w:szCs w:val="19"/>
              </w:rPr>
              <w:t>Phone:</w:t>
            </w:r>
          </w:p>
        </w:tc>
        <w:tc>
          <w:tcPr>
            <w:tcW w:w="2070" w:type="dxa"/>
            <w:tcBorders>
              <w:bottom w:val="single" w:sz="4" w:space="0" w:color="auto"/>
            </w:tcBorders>
          </w:tcPr>
          <w:p w14:paraId="77C7C4C3" w14:textId="77777777" w:rsidR="000D2539" w:rsidRPr="00E65597" w:rsidRDefault="000D2539" w:rsidP="00682C69">
            <w:pPr>
              <w:pStyle w:val="FieldText"/>
              <w:rPr>
                <w:rFonts w:cstheme="minorHAnsi"/>
              </w:rPr>
            </w:pPr>
          </w:p>
        </w:tc>
      </w:tr>
      <w:tr w:rsidR="000D2539" w:rsidRPr="00E65597" w14:paraId="364E2B56" w14:textId="77777777" w:rsidTr="00BD103E">
        <w:trPr>
          <w:trHeight w:val="360"/>
        </w:trPr>
        <w:tc>
          <w:tcPr>
            <w:tcW w:w="1072" w:type="dxa"/>
          </w:tcPr>
          <w:p w14:paraId="7F45E950" w14:textId="77777777" w:rsidR="000D2539" w:rsidRPr="00E65597" w:rsidRDefault="000D2539" w:rsidP="00490804">
            <w:pPr>
              <w:rPr>
                <w:rFonts w:cstheme="minorHAnsi"/>
                <w:szCs w:val="19"/>
              </w:rPr>
            </w:pPr>
            <w:r w:rsidRPr="00E65597">
              <w:rPr>
                <w:rFonts w:cstheme="minorHAnsi"/>
                <w:szCs w:val="19"/>
              </w:rPr>
              <w:t>Address:</w:t>
            </w:r>
          </w:p>
        </w:tc>
        <w:tc>
          <w:tcPr>
            <w:tcW w:w="5768" w:type="dxa"/>
            <w:tcBorders>
              <w:top w:val="single" w:sz="4" w:space="0" w:color="auto"/>
              <w:bottom w:val="single" w:sz="4" w:space="0" w:color="auto"/>
            </w:tcBorders>
          </w:tcPr>
          <w:p w14:paraId="38149228" w14:textId="77777777" w:rsidR="000D2539" w:rsidRPr="00E65597" w:rsidRDefault="000D2539" w:rsidP="0014663E">
            <w:pPr>
              <w:pStyle w:val="FieldText"/>
              <w:rPr>
                <w:rFonts w:cstheme="minorHAnsi"/>
              </w:rPr>
            </w:pPr>
          </w:p>
        </w:tc>
        <w:tc>
          <w:tcPr>
            <w:tcW w:w="1170" w:type="dxa"/>
          </w:tcPr>
          <w:p w14:paraId="0837D82F" w14:textId="77777777" w:rsidR="000D2539" w:rsidRPr="00E65597" w:rsidRDefault="000D2539" w:rsidP="00490804">
            <w:pPr>
              <w:pStyle w:val="Heading4"/>
              <w:outlineLvl w:val="3"/>
              <w:rPr>
                <w:rFonts w:cstheme="minorHAnsi"/>
                <w:szCs w:val="19"/>
              </w:rPr>
            </w:pPr>
            <w:r w:rsidRPr="00E65597">
              <w:rPr>
                <w:rFonts w:cstheme="minorHAnsi"/>
                <w:szCs w:val="19"/>
              </w:rPr>
              <w:t>Supervisor:</w:t>
            </w:r>
          </w:p>
        </w:tc>
        <w:tc>
          <w:tcPr>
            <w:tcW w:w="2070" w:type="dxa"/>
            <w:tcBorders>
              <w:top w:val="single" w:sz="4" w:space="0" w:color="auto"/>
              <w:bottom w:val="single" w:sz="4" w:space="0" w:color="auto"/>
            </w:tcBorders>
          </w:tcPr>
          <w:p w14:paraId="616D39C5" w14:textId="77777777" w:rsidR="000D2539" w:rsidRPr="00E65597" w:rsidRDefault="000D2539" w:rsidP="0014663E">
            <w:pPr>
              <w:pStyle w:val="FieldText"/>
              <w:rPr>
                <w:rFonts w:cstheme="minorHAnsi"/>
              </w:rPr>
            </w:pPr>
          </w:p>
        </w:tc>
      </w:tr>
    </w:tbl>
    <w:p w14:paraId="6FE143E0" w14:textId="77777777" w:rsidR="00C92A3C" w:rsidRPr="00E65597" w:rsidRDefault="00C92A3C">
      <w:pPr>
        <w:rPr>
          <w:rFonts w:cstheme="minorHAnsi"/>
          <w:szCs w:val="19"/>
        </w:rPr>
      </w:pPr>
    </w:p>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E65597" w14:paraId="0DF64AE0"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F5ED13" w14:textId="77777777" w:rsidR="008F5BCD" w:rsidRPr="00E65597" w:rsidRDefault="008F5BCD" w:rsidP="00490804">
            <w:pPr>
              <w:rPr>
                <w:rFonts w:cstheme="minorHAnsi"/>
                <w:szCs w:val="19"/>
              </w:rPr>
            </w:pPr>
            <w:r w:rsidRPr="00E65597">
              <w:rPr>
                <w:rFonts w:cstheme="minorHAnsi"/>
                <w:szCs w:val="19"/>
              </w:rPr>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94BFC2" w14:textId="77777777" w:rsidR="008F5BCD" w:rsidRPr="00E65597" w:rsidRDefault="008F5BCD" w:rsidP="0014663E">
            <w:pPr>
              <w:pStyle w:val="FieldText"/>
              <w:rPr>
                <w:rFonts w:cstheme="minorHAnsi"/>
              </w:rPr>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D8D1E63" w14:textId="6CC20A72" w:rsidR="008F5BCD" w:rsidRPr="00E65597" w:rsidRDefault="008F5BCD" w:rsidP="00490804">
            <w:pPr>
              <w:pStyle w:val="Heading4"/>
              <w:outlineLvl w:val="3"/>
              <w:rPr>
                <w:rFonts w:cstheme="minorHAnsi"/>
                <w:szCs w:val="19"/>
              </w:rPr>
            </w:pPr>
            <w:r w:rsidRPr="00E65597">
              <w:rPr>
                <w:rFonts w:cstheme="minorHAnsi"/>
                <w:szCs w:val="19"/>
              </w:rPr>
              <w:t xml:space="preserve">Starting </w:t>
            </w:r>
            <w:r w:rsidR="00281BA9">
              <w:rPr>
                <w:rFonts w:cstheme="minorHAnsi"/>
                <w:szCs w:val="19"/>
              </w:rPr>
              <w:t>Wage</w:t>
            </w:r>
            <w:r w:rsidRPr="00E65597">
              <w:rPr>
                <w:rFonts w:cstheme="minorHAnsi"/>
                <w:szCs w:val="19"/>
              </w:rPr>
              <w:t>:</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D39C8C" w14:textId="77777777" w:rsidR="008F5BCD" w:rsidRPr="00E65597" w:rsidRDefault="008F5BCD" w:rsidP="00856C35">
            <w:pPr>
              <w:pStyle w:val="FieldText"/>
              <w:rPr>
                <w:rFonts w:cstheme="minorHAnsi"/>
              </w:rPr>
            </w:pPr>
            <w:r w:rsidRPr="00E65597">
              <w:rPr>
                <w:rFonts w:cstheme="minorHAnsi"/>
              </w:rPr>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2985DF" w14:textId="7547AED1" w:rsidR="008F5BCD" w:rsidRPr="00E65597" w:rsidRDefault="008F5BCD" w:rsidP="00490804">
            <w:pPr>
              <w:pStyle w:val="Heading4"/>
              <w:outlineLvl w:val="3"/>
              <w:rPr>
                <w:rFonts w:cstheme="minorHAnsi"/>
                <w:szCs w:val="19"/>
              </w:rPr>
            </w:pPr>
            <w:r w:rsidRPr="00E65597">
              <w:rPr>
                <w:rFonts w:cstheme="minorHAnsi"/>
                <w:szCs w:val="19"/>
              </w:rPr>
              <w:t xml:space="preserve">Ending </w:t>
            </w:r>
            <w:r w:rsidR="00955DB1">
              <w:rPr>
                <w:rFonts w:cstheme="minorHAnsi"/>
                <w:szCs w:val="19"/>
              </w:rPr>
              <w:t>Wage:</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017BC8" w14:textId="77777777" w:rsidR="008F5BCD" w:rsidRPr="00E65597" w:rsidRDefault="008F5BCD" w:rsidP="00856C35">
            <w:pPr>
              <w:pStyle w:val="FieldText"/>
              <w:rPr>
                <w:rFonts w:cstheme="minorHAnsi"/>
              </w:rPr>
            </w:pPr>
            <w:r w:rsidRPr="00E65597">
              <w:rPr>
                <w:rFonts w:cstheme="minorHAnsi"/>
              </w:rPr>
              <w:t>$</w:t>
            </w:r>
          </w:p>
        </w:tc>
      </w:tr>
    </w:tbl>
    <w:p w14:paraId="3CA33517" w14:textId="77777777" w:rsidR="00C92A3C" w:rsidRPr="00E65597" w:rsidRDefault="00C92A3C">
      <w:pPr>
        <w:rPr>
          <w:rFonts w:cstheme="minorHAnsi"/>
          <w:szCs w:val="19"/>
        </w:rPr>
      </w:pPr>
    </w:p>
    <w:tbl>
      <w:tblPr>
        <w:tblStyle w:val="PlainTable3"/>
        <w:tblW w:w="5000" w:type="pct"/>
        <w:tblLayout w:type="fixed"/>
        <w:tblLook w:val="0620" w:firstRow="1" w:lastRow="0" w:firstColumn="0" w:lastColumn="0" w:noHBand="1" w:noVBand="1"/>
      </w:tblPr>
      <w:tblGrid>
        <w:gridCol w:w="1491"/>
        <w:gridCol w:w="8589"/>
      </w:tblGrid>
      <w:tr w:rsidR="000D2539" w:rsidRPr="00E65597" w14:paraId="6A79D0D1" w14:textId="77777777" w:rsidTr="00E65597">
        <w:trPr>
          <w:cnfStyle w:val="100000000000" w:firstRow="1" w:lastRow="0" w:firstColumn="0" w:lastColumn="0" w:oddVBand="0" w:evenVBand="0" w:oddHBand="0" w:evenHBand="0" w:firstRowFirstColumn="0" w:firstRowLastColumn="0" w:lastRowFirstColumn="0" w:lastRowLastColumn="0"/>
          <w:trHeight w:val="257"/>
        </w:trPr>
        <w:tc>
          <w:tcPr>
            <w:tcW w:w="1491" w:type="dxa"/>
          </w:tcPr>
          <w:p w14:paraId="5C38894C" w14:textId="77777777" w:rsidR="000D2539" w:rsidRPr="00E65597" w:rsidRDefault="000D2539" w:rsidP="00490804">
            <w:pPr>
              <w:rPr>
                <w:rFonts w:cstheme="minorHAnsi"/>
                <w:szCs w:val="19"/>
              </w:rPr>
            </w:pPr>
            <w:r w:rsidRPr="00E65597">
              <w:rPr>
                <w:rFonts w:cstheme="minorHAnsi"/>
                <w:szCs w:val="19"/>
              </w:rPr>
              <w:t>Responsibilities:</w:t>
            </w:r>
          </w:p>
        </w:tc>
        <w:tc>
          <w:tcPr>
            <w:tcW w:w="8589" w:type="dxa"/>
            <w:tcBorders>
              <w:bottom w:val="single" w:sz="4" w:space="0" w:color="auto"/>
            </w:tcBorders>
          </w:tcPr>
          <w:p w14:paraId="7FF80F8F" w14:textId="77777777" w:rsidR="000D2539" w:rsidRPr="00E65597" w:rsidRDefault="000D2539" w:rsidP="0014663E">
            <w:pPr>
              <w:pStyle w:val="FieldText"/>
              <w:rPr>
                <w:rFonts w:cstheme="minorHAnsi"/>
              </w:rPr>
            </w:pPr>
          </w:p>
        </w:tc>
      </w:tr>
    </w:tbl>
    <w:p w14:paraId="5E4CC31B" w14:textId="77777777" w:rsidR="00C92A3C" w:rsidRPr="00E65597" w:rsidRDefault="00C92A3C">
      <w:pPr>
        <w:rPr>
          <w:rFonts w:cstheme="minorHAnsi"/>
          <w:szCs w:val="19"/>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E65597" w14:paraId="462D42F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1E5D334" w14:textId="77777777" w:rsidR="000D2539" w:rsidRPr="00E65597" w:rsidRDefault="000D2539" w:rsidP="00490804">
            <w:pPr>
              <w:rPr>
                <w:rFonts w:cstheme="minorHAnsi"/>
                <w:szCs w:val="19"/>
              </w:rPr>
            </w:pPr>
            <w:r w:rsidRPr="00E65597">
              <w:rPr>
                <w:rFonts w:cstheme="minorHAnsi"/>
                <w:szCs w:val="19"/>
              </w:rPr>
              <w:t>From:</w:t>
            </w:r>
          </w:p>
        </w:tc>
        <w:tc>
          <w:tcPr>
            <w:tcW w:w="1440" w:type="dxa"/>
            <w:tcBorders>
              <w:bottom w:val="single" w:sz="4" w:space="0" w:color="auto"/>
            </w:tcBorders>
          </w:tcPr>
          <w:p w14:paraId="28E4370D" w14:textId="77777777" w:rsidR="000D2539" w:rsidRPr="00E65597" w:rsidRDefault="000D2539" w:rsidP="0014663E">
            <w:pPr>
              <w:pStyle w:val="FieldText"/>
              <w:rPr>
                <w:rFonts w:cstheme="minorHAnsi"/>
              </w:rPr>
            </w:pPr>
          </w:p>
        </w:tc>
        <w:tc>
          <w:tcPr>
            <w:tcW w:w="450" w:type="dxa"/>
          </w:tcPr>
          <w:p w14:paraId="5620BA4C" w14:textId="77777777" w:rsidR="000D2539" w:rsidRPr="00E65597" w:rsidRDefault="000D2539" w:rsidP="00490804">
            <w:pPr>
              <w:pStyle w:val="Heading4"/>
              <w:outlineLvl w:val="3"/>
              <w:rPr>
                <w:rFonts w:cstheme="minorHAnsi"/>
                <w:szCs w:val="19"/>
              </w:rPr>
            </w:pPr>
            <w:r w:rsidRPr="00E65597">
              <w:rPr>
                <w:rFonts w:cstheme="minorHAnsi"/>
                <w:szCs w:val="19"/>
              </w:rPr>
              <w:t>To:</w:t>
            </w:r>
          </w:p>
        </w:tc>
        <w:tc>
          <w:tcPr>
            <w:tcW w:w="1800" w:type="dxa"/>
            <w:tcBorders>
              <w:bottom w:val="single" w:sz="4" w:space="0" w:color="auto"/>
            </w:tcBorders>
          </w:tcPr>
          <w:p w14:paraId="4097E7E0" w14:textId="77777777" w:rsidR="000D2539" w:rsidRPr="00E65597" w:rsidRDefault="000D2539" w:rsidP="0014663E">
            <w:pPr>
              <w:pStyle w:val="FieldText"/>
              <w:rPr>
                <w:rFonts w:cstheme="minorHAnsi"/>
              </w:rPr>
            </w:pPr>
          </w:p>
        </w:tc>
        <w:tc>
          <w:tcPr>
            <w:tcW w:w="2070" w:type="dxa"/>
          </w:tcPr>
          <w:p w14:paraId="1EA7564B" w14:textId="77777777" w:rsidR="000D2539" w:rsidRPr="00E65597" w:rsidRDefault="007E56C4" w:rsidP="00490804">
            <w:pPr>
              <w:pStyle w:val="Heading4"/>
              <w:outlineLvl w:val="3"/>
              <w:rPr>
                <w:rFonts w:cstheme="minorHAnsi"/>
                <w:szCs w:val="19"/>
              </w:rPr>
            </w:pPr>
            <w:r w:rsidRPr="00E65597">
              <w:rPr>
                <w:rFonts w:cstheme="minorHAnsi"/>
                <w:szCs w:val="19"/>
              </w:rPr>
              <w:t>Reason for L</w:t>
            </w:r>
            <w:r w:rsidR="000D2539" w:rsidRPr="00E65597">
              <w:rPr>
                <w:rFonts w:cstheme="minorHAnsi"/>
                <w:szCs w:val="19"/>
              </w:rPr>
              <w:t>eaving:</w:t>
            </w:r>
          </w:p>
        </w:tc>
        <w:tc>
          <w:tcPr>
            <w:tcW w:w="3240" w:type="dxa"/>
            <w:tcBorders>
              <w:bottom w:val="single" w:sz="4" w:space="0" w:color="auto"/>
            </w:tcBorders>
          </w:tcPr>
          <w:p w14:paraId="14A62D87" w14:textId="77777777" w:rsidR="000D2539" w:rsidRPr="00E65597" w:rsidRDefault="000D2539" w:rsidP="0014663E">
            <w:pPr>
              <w:pStyle w:val="FieldText"/>
              <w:rPr>
                <w:rFonts w:cstheme="minorHAnsi"/>
              </w:rPr>
            </w:pPr>
          </w:p>
        </w:tc>
      </w:tr>
    </w:tbl>
    <w:p w14:paraId="516E32E0" w14:textId="77777777" w:rsidR="00BC07E3" w:rsidRPr="00E65597" w:rsidRDefault="00BC07E3">
      <w:pPr>
        <w:rPr>
          <w:rFonts w:cstheme="minorHAnsi"/>
          <w:szCs w:val="19"/>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E65597" w14:paraId="758FD5CE" w14:textId="77777777" w:rsidTr="00802EC0">
        <w:trPr>
          <w:cnfStyle w:val="100000000000" w:firstRow="1" w:lastRow="0" w:firstColumn="0" w:lastColumn="0" w:oddVBand="0" w:evenVBand="0" w:oddHBand="0" w:evenHBand="0" w:firstRowFirstColumn="0" w:firstRowLastColumn="0" w:lastRowFirstColumn="0" w:lastRowLastColumn="0"/>
          <w:trHeight w:val="297"/>
        </w:trPr>
        <w:tc>
          <w:tcPr>
            <w:tcW w:w="5040" w:type="dxa"/>
          </w:tcPr>
          <w:p w14:paraId="0BA2A9F9" w14:textId="77777777" w:rsidR="000D2539" w:rsidRPr="00E65597" w:rsidRDefault="000D2539" w:rsidP="00490804">
            <w:pPr>
              <w:rPr>
                <w:rFonts w:cstheme="minorHAnsi"/>
                <w:szCs w:val="19"/>
              </w:rPr>
            </w:pPr>
            <w:r w:rsidRPr="00E65597">
              <w:rPr>
                <w:rFonts w:cstheme="minorHAnsi"/>
                <w:szCs w:val="19"/>
              </w:rPr>
              <w:t>May we contact your previous supervisor for a reference?</w:t>
            </w:r>
          </w:p>
        </w:tc>
        <w:tc>
          <w:tcPr>
            <w:tcW w:w="900" w:type="dxa"/>
          </w:tcPr>
          <w:p w14:paraId="7A5F6CD3" w14:textId="77777777" w:rsidR="000D2539" w:rsidRPr="00E65597" w:rsidRDefault="000D2539" w:rsidP="00490804">
            <w:pPr>
              <w:pStyle w:val="Checkbox"/>
              <w:rPr>
                <w:rFonts w:cstheme="minorHAnsi"/>
                <w:sz w:val="19"/>
              </w:rPr>
            </w:pPr>
            <w:r w:rsidRPr="00E65597">
              <w:rPr>
                <w:rFonts w:cstheme="minorHAnsi"/>
                <w:sz w:val="19"/>
              </w:rPr>
              <w:t>YES</w:t>
            </w:r>
          </w:p>
          <w:p w14:paraId="39DEE3C6" w14:textId="77777777" w:rsidR="000D2539" w:rsidRPr="00E65597" w:rsidRDefault="00724FA4" w:rsidP="0014663E">
            <w:pPr>
              <w:pStyle w:val="Checkbox"/>
              <w:rPr>
                <w:rFonts w:cstheme="minorHAnsi"/>
                <w:sz w:val="19"/>
              </w:rPr>
            </w:pPr>
            <w:r w:rsidRPr="00E65597">
              <w:rPr>
                <w:rFonts w:cstheme="minorHAnsi"/>
                <w:sz w:val="19"/>
              </w:rPr>
              <w:fldChar w:fldCharType="begin">
                <w:ffData>
                  <w:name w:val="Check3"/>
                  <w:enabled/>
                  <w:calcOnExit w:val="0"/>
                  <w:checkBox>
                    <w:sizeAuto/>
                    <w:default w:val="0"/>
                  </w:checkBox>
                </w:ffData>
              </w:fldChar>
            </w:r>
            <w:r w:rsidR="000D2539" w:rsidRPr="00E65597">
              <w:rPr>
                <w:rFonts w:cstheme="minorHAnsi"/>
                <w:sz w:val="19"/>
              </w:rPr>
              <w:instrText xml:space="preserve"> FORMCHECKBOX </w:instrText>
            </w:r>
            <w:r w:rsidR="003E36A4">
              <w:rPr>
                <w:rFonts w:cstheme="minorHAnsi"/>
                <w:sz w:val="19"/>
              </w:rPr>
            </w:r>
            <w:r w:rsidR="003E36A4">
              <w:rPr>
                <w:rFonts w:cstheme="minorHAnsi"/>
                <w:sz w:val="19"/>
              </w:rPr>
              <w:fldChar w:fldCharType="separate"/>
            </w:r>
            <w:r w:rsidRPr="00E65597">
              <w:rPr>
                <w:rFonts w:cstheme="minorHAnsi"/>
                <w:sz w:val="19"/>
              </w:rPr>
              <w:fldChar w:fldCharType="end"/>
            </w:r>
          </w:p>
        </w:tc>
        <w:tc>
          <w:tcPr>
            <w:tcW w:w="900" w:type="dxa"/>
          </w:tcPr>
          <w:p w14:paraId="36D4E5FE" w14:textId="77777777" w:rsidR="000D2539" w:rsidRPr="00E65597" w:rsidRDefault="000D2539" w:rsidP="00490804">
            <w:pPr>
              <w:pStyle w:val="Checkbox"/>
              <w:rPr>
                <w:rFonts w:cstheme="minorHAnsi"/>
                <w:sz w:val="19"/>
              </w:rPr>
            </w:pPr>
            <w:r w:rsidRPr="00E65597">
              <w:rPr>
                <w:rFonts w:cstheme="minorHAnsi"/>
                <w:sz w:val="19"/>
              </w:rPr>
              <w:t>NO</w:t>
            </w:r>
          </w:p>
          <w:p w14:paraId="20880A8E" w14:textId="77777777" w:rsidR="000D2539" w:rsidRPr="00E65597" w:rsidRDefault="00724FA4" w:rsidP="0014663E">
            <w:pPr>
              <w:pStyle w:val="Checkbox"/>
              <w:rPr>
                <w:rFonts w:cstheme="minorHAnsi"/>
                <w:sz w:val="19"/>
              </w:rPr>
            </w:pPr>
            <w:r w:rsidRPr="00E65597">
              <w:rPr>
                <w:rFonts w:cstheme="minorHAnsi"/>
                <w:sz w:val="19"/>
              </w:rPr>
              <w:fldChar w:fldCharType="begin">
                <w:ffData>
                  <w:name w:val="Check4"/>
                  <w:enabled/>
                  <w:calcOnExit w:val="0"/>
                  <w:checkBox>
                    <w:sizeAuto/>
                    <w:default w:val="0"/>
                  </w:checkBox>
                </w:ffData>
              </w:fldChar>
            </w:r>
            <w:r w:rsidR="000D2539" w:rsidRPr="00E65597">
              <w:rPr>
                <w:rFonts w:cstheme="minorHAnsi"/>
                <w:sz w:val="19"/>
              </w:rPr>
              <w:instrText xml:space="preserve"> FORMCHECKBOX </w:instrText>
            </w:r>
            <w:r w:rsidR="003E36A4">
              <w:rPr>
                <w:rFonts w:cstheme="minorHAnsi"/>
                <w:sz w:val="19"/>
              </w:rPr>
            </w:r>
            <w:r w:rsidR="003E36A4">
              <w:rPr>
                <w:rFonts w:cstheme="minorHAnsi"/>
                <w:sz w:val="19"/>
              </w:rPr>
              <w:fldChar w:fldCharType="separate"/>
            </w:r>
            <w:r w:rsidRPr="00E65597">
              <w:rPr>
                <w:rFonts w:cstheme="minorHAnsi"/>
                <w:sz w:val="19"/>
              </w:rPr>
              <w:fldChar w:fldCharType="end"/>
            </w:r>
          </w:p>
        </w:tc>
        <w:tc>
          <w:tcPr>
            <w:tcW w:w="3240" w:type="dxa"/>
          </w:tcPr>
          <w:p w14:paraId="1E09B5CA" w14:textId="77777777" w:rsidR="000D2539" w:rsidRPr="00E65597" w:rsidRDefault="000D2539" w:rsidP="005557F6">
            <w:pPr>
              <w:rPr>
                <w:rFonts w:cstheme="minorHAnsi"/>
                <w:szCs w:val="19"/>
              </w:rPr>
            </w:pPr>
          </w:p>
        </w:tc>
      </w:tr>
      <w:tr w:rsidR="00176E67" w:rsidRPr="00E65597" w14:paraId="6FBC61FB" w14:textId="77777777" w:rsidTr="00BD103E">
        <w:tc>
          <w:tcPr>
            <w:tcW w:w="5040" w:type="dxa"/>
            <w:tcBorders>
              <w:bottom w:val="single" w:sz="4" w:space="0" w:color="auto"/>
            </w:tcBorders>
          </w:tcPr>
          <w:p w14:paraId="2A0A2E5B" w14:textId="77777777" w:rsidR="00176E67" w:rsidRPr="00E65597" w:rsidRDefault="00176E67" w:rsidP="00490804">
            <w:pPr>
              <w:rPr>
                <w:rFonts w:cstheme="minorHAnsi"/>
                <w:szCs w:val="19"/>
              </w:rPr>
            </w:pPr>
          </w:p>
        </w:tc>
        <w:tc>
          <w:tcPr>
            <w:tcW w:w="900" w:type="dxa"/>
            <w:tcBorders>
              <w:bottom w:val="single" w:sz="4" w:space="0" w:color="auto"/>
            </w:tcBorders>
          </w:tcPr>
          <w:p w14:paraId="63A12FE6" w14:textId="77777777" w:rsidR="00176E67" w:rsidRPr="00E65597" w:rsidRDefault="00176E67" w:rsidP="00490804">
            <w:pPr>
              <w:pStyle w:val="Checkbox"/>
              <w:rPr>
                <w:rFonts w:cstheme="minorHAnsi"/>
                <w:sz w:val="19"/>
              </w:rPr>
            </w:pPr>
          </w:p>
        </w:tc>
        <w:tc>
          <w:tcPr>
            <w:tcW w:w="900" w:type="dxa"/>
            <w:tcBorders>
              <w:bottom w:val="single" w:sz="4" w:space="0" w:color="auto"/>
            </w:tcBorders>
          </w:tcPr>
          <w:p w14:paraId="39B77866" w14:textId="77777777" w:rsidR="00176E67" w:rsidRPr="00E65597" w:rsidRDefault="00176E67" w:rsidP="00490804">
            <w:pPr>
              <w:pStyle w:val="Checkbox"/>
              <w:rPr>
                <w:rFonts w:cstheme="minorHAnsi"/>
                <w:sz w:val="19"/>
              </w:rPr>
            </w:pPr>
          </w:p>
        </w:tc>
        <w:tc>
          <w:tcPr>
            <w:tcW w:w="3240" w:type="dxa"/>
            <w:tcBorders>
              <w:bottom w:val="single" w:sz="4" w:space="0" w:color="auto"/>
            </w:tcBorders>
          </w:tcPr>
          <w:p w14:paraId="4E92C5D5" w14:textId="77777777" w:rsidR="00176E67" w:rsidRPr="00E65597" w:rsidRDefault="00176E67" w:rsidP="005557F6">
            <w:pPr>
              <w:rPr>
                <w:rFonts w:cstheme="minorHAnsi"/>
                <w:szCs w:val="19"/>
              </w:rPr>
            </w:pPr>
          </w:p>
        </w:tc>
      </w:tr>
      <w:tr w:rsidR="00BC07E3" w:rsidRPr="00E65597" w14:paraId="5A1C3F5C" w14:textId="77777777" w:rsidTr="00281BA9">
        <w:tc>
          <w:tcPr>
            <w:tcW w:w="5040" w:type="dxa"/>
            <w:tcBorders>
              <w:top w:val="single" w:sz="4" w:space="0" w:color="auto"/>
              <w:bottom w:val="single" w:sz="4" w:space="0" w:color="auto"/>
            </w:tcBorders>
            <w:shd w:val="clear" w:color="auto" w:fill="auto"/>
          </w:tcPr>
          <w:p w14:paraId="2907BFB7" w14:textId="77777777" w:rsidR="00BC07E3" w:rsidRPr="00E65597" w:rsidRDefault="00BC07E3" w:rsidP="00490804">
            <w:pPr>
              <w:rPr>
                <w:rFonts w:cstheme="minorHAnsi"/>
                <w:szCs w:val="19"/>
              </w:rPr>
            </w:pPr>
          </w:p>
        </w:tc>
        <w:tc>
          <w:tcPr>
            <w:tcW w:w="900" w:type="dxa"/>
            <w:tcBorders>
              <w:top w:val="single" w:sz="4" w:space="0" w:color="auto"/>
              <w:bottom w:val="single" w:sz="4" w:space="0" w:color="auto"/>
            </w:tcBorders>
            <w:shd w:val="clear" w:color="auto" w:fill="auto"/>
          </w:tcPr>
          <w:p w14:paraId="295287C1" w14:textId="77777777" w:rsidR="00BC07E3" w:rsidRPr="00E65597" w:rsidRDefault="00BC07E3" w:rsidP="00490804">
            <w:pPr>
              <w:pStyle w:val="Checkbox"/>
              <w:rPr>
                <w:rFonts w:cstheme="minorHAnsi"/>
                <w:sz w:val="19"/>
              </w:rPr>
            </w:pPr>
          </w:p>
        </w:tc>
        <w:tc>
          <w:tcPr>
            <w:tcW w:w="900" w:type="dxa"/>
            <w:tcBorders>
              <w:top w:val="single" w:sz="4" w:space="0" w:color="auto"/>
              <w:bottom w:val="single" w:sz="4" w:space="0" w:color="auto"/>
            </w:tcBorders>
            <w:shd w:val="clear" w:color="auto" w:fill="auto"/>
          </w:tcPr>
          <w:p w14:paraId="5E2EBA66" w14:textId="77777777" w:rsidR="00BC07E3" w:rsidRPr="00E65597" w:rsidRDefault="00BC07E3" w:rsidP="00490804">
            <w:pPr>
              <w:pStyle w:val="Checkbox"/>
              <w:rPr>
                <w:rFonts w:cstheme="minorHAnsi"/>
                <w:sz w:val="19"/>
              </w:rPr>
            </w:pPr>
          </w:p>
        </w:tc>
        <w:tc>
          <w:tcPr>
            <w:tcW w:w="3240" w:type="dxa"/>
            <w:tcBorders>
              <w:top w:val="single" w:sz="4" w:space="0" w:color="auto"/>
              <w:bottom w:val="single" w:sz="4" w:space="0" w:color="auto"/>
            </w:tcBorders>
            <w:shd w:val="clear" w:color="auto" w:fill="auto"/>
          </w:tcPr>
          <w:p w14:paraId="41B1B93D" w14:textId="77777777" w:rsidR="00BC07E3" w:rsidRPr="00E65597" w:rsidRDefault="00BC07E3" w:rsidP="005557F6">
            <w:pPr>
              <w:rPr>
                <w:rFonts w:cstheme="minorHAnsi"/>
                <w:szCs w:val="19"/>
              </w:rPr>
            </w:pPr>
          </w:p>
        </w:tc>
      </w:tr>
    </w:tbl>
    <w:p w14:paraId="08B7A356" w14:textId="77777777" w:rsidR="00C92A3C" w:rsidRPr="00E65597" w:rsidRDefault="00C92A3C" w:rsidP="00C92A3C">
      <w:pPr>
        <w:rPr>
          <w:rFonts w:cstheme="minorHAnsi"/>
          <w:szCs w:val="19"/>
        </w:rPr>
      </w:pPr>
    </w:p>
    <w:tbl>
      <w:tblPr>
        <w:tblStyle w:val="PlainTable3"/>
        <w:tblW w:w="5045" w:type="pct"/>
        <w:tblInd w:w="-90" w:type="dxa"/>
        <w:tblLayout w:type="fixed"/>
        <w:tblLook w:val="0620" w:firstRow="1" w:lastRow="0" w:firstColumn="0" w:lastColumn="0" w:noHBand="1" w:noVBand="1"/>
      </w:tblPr>
      <w:tblGrid>
        <w:gridCol w:w="1162"/>
        <w:gridCol w:w="5769"/>
        <w:gridCol w:w="1170"/>
        <w:gridCol w:w="2070"/>
      </w:tblGrid>
      <w:tr w:rsidR="00BC07E3" w:rsidRPr="00E65597" w14:paraId="3563DCBB" w14:textId="77777777" w:rsidTr="006510E9">
        <w:trPr>
          <w:cnfStyle w:val="100000000000" w:firstRow="1" w:lastRow="0" w:firstColumn="0" w:lastColumn="0" w:oddVBand="0" w:evenVBand="0" w:oddHBand="0" w:evenHBand="0" w:firstRowFirstColumn="0" w:firstRowLastColumn="0" w:lastRowFirstColumn="0" w:lastRowLastColumn="0"/>
          <w:trHeight w:val="360"/>
        </w:trPr>
        <w:tc>
          <w:tcPr>
            <w:tcW w:w="1162" w:type="dxa"/>
          </w:tcPr>
          <w:p w14:paraId="0801D7D6" w14:textId="77777777" w:rsidR="00BC07E3" w:rsidRPr="00E65597" w:rsidRDefault="00BC07E3" w:rsidP="00BC07E3">
            <w:pPr>
              <w:rPr>
                <w:rFonts w:cstheme="minorHAnsi"/>
                <w:szCs w:val="19"/>
              </w:rPr>
            </w:pPr>
            <w:r w:rsidRPr="00E65597">
              <w:rPr>
                <w:rFonts w:cstheme="minorHAnsi"/>
                <w:szCs w:val="19"/>
              </w:rPr>
              <w:t>Company:</w:t>
            </w:r>
          </w:p>
        </w:tc>
        <w:tc>
          <w:tcPr>
            <w:tcW w:w="5768" w:type="dxa"/>
            <w:tcBorders>
              <w:bottom w:val="single" w:sz="4" w:space="0" w:color="auto"/>
            </w:tcBorders>
          </w:tcPr>
          <w:p w14:paraId="49C1EC0E" w14:textId="77777777" w:rsidR="00BC07E3" w:rsidRPr="00E65597" w:rsidRDefault="00BC07E3" w:rsidP="00BC07E3">
            <w:pPr>
              <w:pStyle w:val="FieldText"/>
              <w:rPr>
                <w:rFonts w:cstheme="minorHAnsi"/>
              </w:rPr>
            </w:pPr>
          </w:p>
        </w:tc>
        <w:tc>
          <w:tcPr>
            <w:tcW w:w="1170" w:type="dxa"/>
          </w:tcPr>
          <w:p w14:paraId="2F89C195" w14:textId="77777777" w:rsidR="00BC07E3" w:rsidRPr="00E65597" w:rsidRDefault="00BC07E3" w:rsidP="00BC07E3">
            <w:pPr>
              <w:pStyle w:val="Heading4"/>
              <w:outlineLvl w:val="3"/>
              <w:rPr>
                <w:rFonts w:cstheme="minorHAnsi"/>
                <w:szCs w:val="19"/>
              </w:rPr>
            </w:pPr>
            <w:r w:rsidRPr="00E65597">
              <w:rPr>
                <w:rFonts w:cstheme="minorHAnsi"/>
                <w:szCs w:val="19"/>
              </w:rPr>
              <w:t>Phone:</w:t>
            </w:r>
          </w:p>
        </w:tc>
        <w:tc>
          <w:tcPr>
            <w:tcW w:w="2070" w:type="dxa"/>
            <w:tcBorders>
              <w:bottom w:val="single" w:sz="4" w:space="0" w:color="auto"/>
            </w:tcBorders>
          </w:tcPr>
          <w:p w14:paraId="52D44B91" w14:textId="77777777" w:rsidR="00BC07E3" w:rsidRPr="00E65597" w:rsidRDefault="00BC07E3" w:rsidP="00BC07E3">
            <w:pPr>
              <w:pStyle w:val="FieldText"/>
              <w:rPr>
                <w:rFonts w:cstheme="minorHAnsi"/>
              </w:rPr>
            </w:pPr>
          </w:p>
        </w:tc>
      </w:tr>
      <w:tr w:rsidR="00BC07E3" w:rsidRPr="00E65597" w14:paraId="2AF5DBDA" w14:textId="77777777" w:rsidTr="006510E9">
        <w:trPr>
          <w:trHeight w:val="360"/>
        </w:trPr>
        <w:tc>
          <w:tcPr>
            <w:tcW w:w="1162" w:type="dxa"/>
          </w:tcPr>
          <w:p w14:paraId="5317D0B8" w14:textId="77777777" w:rsidR="00BC07E3" w:rsidRPr="00E65597" w:rsidRDefault="00BC07E3" w:rsidP="00BC07E3">
            <w:pPr>
              <w:rPr>
                <w:rFonts w:cstheme="minorHAnsi"/>
                <w:szCs w:val="19"/>
              </w:rPr>
            </w:pPr>
            <w:r w:rsidRPr="00E65597">
              <w:rPr>
                <w:rFonts w:cstheme="minorHAnsi"/>
                <w:szCs w:val="19"/>
              </w:rPr>
              <w:t>Address:</w:t>
            </w:r>
          </w:p>
        </w:tc>
        <w:tc>
          <w:tcPr>
            <w:tcW w:w="5768" w:type="dxa"/>
            <w:tcBorders>
              <w:top w:val="single" w:sz="4" w:space="0" w:color="auto"/>
              <w:bottom w:val="single" w:sz="4" w:space="0" w:color="auto"/>
            </w:tcBorders>
          </w:tcPr>
          <w:p w14:paraId="53AEF411" w14:textId="77777777" w:rsidR="00BC07E3" w:rsidRPr="00E65597" w:rsidRDefault="00BC07E3" w:rsidP="00BC07E3">
            <w:pPr>
              <w:pStyle w:val="FieldText"/>
              <w:rPr>
                <w:rFonts w:cstheme="minorHAnsi"/>
              </w:rPr>
            </w:pPr>
          </w:p>
        </w:tc>
        <w:tc>
          <w:tcPr>
            <w:tcW w:w="1170" w:type="dxa"/>
          </w:tcPr>
          <w:p w14:paraId="79D6061E" w14:textId="77777777" w:rsidR="00BC07E3" w:rsidRPr="00E65597" w:rsidRDefault="00BC07E3" w:rsidP="00BC07E3">
            <w:pPr>
              <w:pStyle w:val="Heading4"/>
              <w:outlineLvl w:val="3"/>
              <w:rPr>
                <w:rFonts w:cstheme="minorHAnsi"/>
                <w:szCs w:val="19"/>
              </w:rPr>
            </w:pPr>
            <w:r w:rsidRPr="00E65597">
              <w:rPr>
                <w:rFonts w:cstheme="minorHAnsi"/>
                <w:szCs w:val="19"/>
              </w:rPr>
              <w:t>Supervisor:</w:t>
            </w:r>
          </w:p>
        </w:tc>
        <w:tc>
          <w:tcPr>
            <w:tcW w:w="2070" w:type="dxa"/>
            <w:tcBorders>
              <w:top w:val="single" w:sz="4" w:space="0" w:color="auto"/>
              <w:bottom w:val="single" w:sz="4" w:space="0" w:color="auto"/>
            </w:tcBorders>
          </w:tcPr>
          <w:p w14:paraId="22B593DA" w14:textId="77777777" w:rsidR="00BC07E3" w:rsidRPr="00E65597" w:rsidRDefault="00BC07E3" w:rsidP="00BC07E3">
            <w:pPr>
              <w:pStyle w:val="FieldText"/>
              <w:rPr>
                <w:rFonts w:cstheme="minorHAnsi"/>
              </w:rPr>
            </w:pPr>
          </w:p>
        </w:tc>
      </w:tr>
    </w:tbl>
    <w:p w14:paraId="350002E0" w14:textId="77777777" w:rsidR="00BC07E3" w:rsidRPr="00E65597" w:rsidRDefault="00BC07E3" w:rsidP="00BC07E3">
      <w:pPr>
        <w:rPr>
          <w:rFonts w:cstheme="minorHAnsi"/>
          <w:szCs w:val="19"/>
        </w:rPr>
      </w:pPr>
    </w:p>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E65597" w14:paraId="7B2DA3D8" w14:textId="77777777" w:rsidTr="00802EC0">
        <w:trPr>
          <w:cnfStyle w:val="100000000000" w:firstRow="1" w:lastRow="0" w:firstColumn="0" w:lastColumn="0" w:oddVBand="0" w:evenVBand="0" w:oddHBand="0" w:evenHBand="0" w:firstRowFirstColumn="0" w:firstRowLastColumn="0" w:lastRowFirstColumn="0" w:lastRowLastColumn="0"/>
          <w:trHeight w:val="342"/>
        </w:trPr>
        <w:tc>
          <w:tcPr>
            <w:tcW w:w="1072" w:type="dxa"/>
          </w:tcPr>
          <w:p w14:paraId="5C7B2C8E" w14:textId="77777777" w:rsidR="00BC07E3" w:rsidRPr="00E65597" w:rsidRDefault="00BC07E3" w:rsidP="00BC07E3">
            <w:pPr>
              <w:rPr>
                <w:rFonts w:cstheme="minorHAnsi"/>
                <w:szCs w:val="19"/>
              </w:rPr>
            </w:pPr>
            <w:r w:rsidRPr="00E65597">
              <w:rPr>
                <w:rFonts w:cstheme="minorHAnsi"/>
                <w:szCs w:val="19"/>
              </w:rPr>
              <w:t>Job Title:</w:t>
            </w:r>
          </w:p>
        </w:tc>
        <w:tc>
          <w:tcPr>
            <w:tcW w:w="2888" w:type="dxa"/>
            <w:tcBorders>
              <w:bottom w:val="single" w:sz="4" w:space="0" w:color="auto"/>
            </w:tcBorders>
          </w:tcPr>
          <w:p w14:paraId="7C6933FA" w14:textId="77777777" w:rsidR="00BC07E3" w:rsidRPr="00E65597" w:rsidRDefault="00BC07E3" w:rsidP="00BC07E3">
            <w:pPr>
              <w:pStyle w:val="FieldText"/>
              <w:rPr>
                <w:rFonts w:cstheme="minorHAnsi"/>
              </w:rPr>
            </w:pPr>
          </w:p>
        </w:tc>
        <w:tc>
          <w:tcPr>
            <w:tcW w:w="1530" w:type="dxa"/>
          </w:tcPr>
          <w:p w14:paraId="6AFBE957" w14:textId="04C6A9CE" w:rsidR="00BC07E3" w:rsidRPr="00E65597" w:rsidRDefault="00BC07E3" w:rsidP="00BC07E3">
            <w:pPr>
              <w:pStyle w:val="Heading4"/>
              <w:outlineLvl w:val="3"/>
              <w:rPr>
                <w:rFonts w:cstheme="minorHAnsi"/>
                <w:szCs w:val="19"/>
              </w:rPr>
            </w:pPr>
            <w:r w:rsidRPr="00E65597">
              <w:rPr>
                <w:rFonts w:cstheme="minorHAnsi"/>
                <w:szCs w:val="19"/>
              </w:rPr>
              <w:t xml:space="preserve">Starting </w:t>
            </w:r>
            <w:r w:rsidR="00281BA9">
              <w:rPr>
                <w:rFonts w:cstheme="minorHAnsi"/>
                <w:szCs w:val="19"/>
              </w:rPr>
              <w:t>Wage</w:t>
            </w:r>
            <w:r w:rsidRPr="00E65597">
              <w:rPr>
                <w:rFonts w:cstheme="minorHAnsi"/>
                <w:szCs w:val="19"/>
              </w:rPr>
              <w:t>:</w:t>
            </w:r>
          </w:p>
        </w:tc>
        <w:tc>
          <w:tcPr>
            <w:tcW w:w="1350" w:type="dxa"/>
            <w:tcBorders>
              <w:bottom w:val="single" w:sz="4" w:space="0" w:color="auto"/>
            </w:tcBorders>
          </w:tcPr>
          <w:p w14:paraId="5D33A19E" w14:textId="77777777" w:rsidR="00BC07E3" w:rsidRPr="00E65597" w:rsidRDefault="00BC07E3" w:rsidP="00BC07E3">
            <w:pPr>
              <w:pStyle w:val="FieldText"/>
              <w:rPr>
                <w:rFonts w:cstheme="minorHAnsi"/>
              </w:rPr>
            </w:pPr>
            <w:r w:rsidRPr="00E65597">
              <w:rPr>
                <w:rFonts w:cstheme="minorHAnsi"/>
              </w:rPr>
              <w:t>$</w:t>
            </w:r>
          </w:p>
        </w:tc>
        <w:tc>
          <w:tcPr>
            <w:tcW w:w="1620" w:type="dxa"/>
          </w:tcPr>
          <w:p w14:paraId="20CC23B6" w14:textId="1FBF08FE" w:rsidR="00BC07E3" w:rsidRPr="00E65597" w:rsidRDefault="00BC07E3" w:rsidP="00BC07E3">
            <w:pPr>
              <w:pStyle w:val="Heading4"/>
              <w:outlineLvl w:val="3"/>
              <w:rPr>
                <w:rFonts w:cstheme="minorHAnsi"/>
                <w:szCs w:val="19"/>
              </w:rPr>
            </w:pPr>
            <w:r w:rsidRPr="00E65597">
              <w:rPr>
                <w:rFonts w:cstheme="minorHAnsi"/>
                <w:szCs w:val="19"/>
              </w:rPr>
              <w:t xml:space="preserve">Ending </w:t>
            </w:r>
            <w:r w:rsidR="00281BA9">
              <w:rPr>
                <w:rFonts w:cstheme="minorHAnsi"/>
                <w:szCs w:val="19"/>
              </w:rPr>
              <w:t>Wage</w:t>
            </w:r>
            <w:r w:rsidRPr="00E65597">
              <w:rPr>
                <w:rFonts w:cstheme="minorHAnsi"/>
                <w:szCs w:val="19"/>
              </w:rPr>
              <w:t>:</w:t>
            </w:r>
          </w:p>
        </w:tc>
        <w:tc>
          <w:tcPr>
            <w:tcW w:w="1620" w:type="dxa"/>
            <w:tcBorders>
              <w:bottom w:val="single" w:sz="4" w:space="0" w:color="auto"/>
            </w:tcBorders>
          </w:tcPr>
          <w:p w14:paraId="5282B384" w14:textId="77777777" w:rsidR="00BC07E3" w:rsidRPr="00E65597" w:rsidRDefault="00BC07E3" w:rsidP="00BC07E3">
            <w:pPr>
              <w:pStyle w:val="FieldText"/>
              <w:rPr>
                <w:rFonts w:cstheme="minorHAnsi"/>
              </w:rPr>
            </w:pPr>
            <w:r w:rsidRPr="00E65597">
              <w:rPr>
                <w:rFonts w:cstheme="minorHAnsi"/>
              </w:rPr>
              <w:t>$</w:t>
            </w:r>
          </w:p>
        </w:tc>
      </w:tr>
    </w:tbl>
    <w:p w14:paraId="20F38DF5" w14:textId="77777777" w:rsidR="00BC07E3" w:rsidRPr="00E65597" w:rsidRDefault="00BC07E3" w:rsidP="00BC07E3">
      <w:pPr>
        <w:rPr>
          <w:rFonts w:cstheme="minorHAnsi"/>
          <w:szCs w:val="19"/>
        </w:rPr>
      </w:pPr>
    </w:p>
    <w:tbl>
      <w:tblPr>
        <w:tblStyle w:val="PlainTable3"/>
        <w:tblW w:w="5000" w:type="pct"/>
        <w:tblLayout w:type="fixed"/>
        <w:tblLook w:val="0620" w:firstRow="1" w:lastRow="0" w:firstColumn="0" w:lastColumn="0" w:noHBand="1" w:noVBand="1"/>
      </w:tblPr>
      <w:tblGrid>
        <w:gridCol w:w="1491"/>
        <w:gridCol w:w="8589"/>
      </w:tblGrid>
      <w:tr w:rsidR="00BC07E3" w:rsidRPr="00E65597" w14:paraId="60ED431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3A99A67A" w14:textId="77777777" w:rsidR="00BC07E3" w:rsidRPr="00E65597" w:rsidRDefault="00BC07E3" w:rsidP="00BC07E3">
            <w:pPr>
              <w:rPr>
                <w:rFonts w:cstheme="minorHAnsi"/>
                <w:szCs w:val="19"/>
              </w:rPr>
            </w:pPr>
            <w:r w:rsidRPr="00E65597">
              <w:rPr>
                <w:rFonts w:cstheme="minorHAnsi"/>
                <w:szCs w:val="19"/>
              </w:rPr>
              <w:t>Responsibilities:</w:t>
            </w:r>
          </w:p>
        </w:tc>
        <w:tc>
          <w:tcPr>
            <w:tcW w:w="8589" w:type="dxa"/>
            <w:tcBorders>
              <w:bottom w:val="single" w:sz="4" w:space="0" w:color="auto"/>
            </w:tcBorders>
          </w:tcPr>
          <w:p w14:paraId="3394722F" w14:textId="77777777" w:rsidR="00BC07E3" w:rsidRPr="00E65597" w:rsidRDefault="00BC07E3" w:rsidP="00BC07E3">
            <w:pPr>
              <w:pStyle w:val="FieldText"/>
              <w:rPr>
                <w:rFonts w:cstheme="minorHAnsi"/>
              </w:rPr>
            </w:pPr>
          </w:p>
        </w:tc>
      </w:tr>
    </w:tbl>
    <w:p w14:paraId="09330D1E" w14:textId="77777777" w:rsidR="00BC07E3" w:rsidRPr="00E65597" w:rsidRDefault="00BC07E3" w:rsidP="00BC07E3">
      <w:pPr>
        <w:rPr>
          <w:rFonts w:cstheme="minorHAnsi"/>
          <w:szCs w:val="19"/>
        </w:rPr>
      </w:pPr>
    </w:p>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E65597" w14:paraId="59E301A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68AE9E1" w14:textId="77777777" w:rsidR="00BC07E3" w:rsidRPr="00E65597" w:rsidRDefault="00BC07E3" w:rsidP="00BC07E3">
            <w:pPr>
              <w:rPr>
                <w:rFonts w:cstheme="minorHAnsi"/>
                <w:szCs w:val="19"/>
              </w:rPr>
            </w:pPr>
            <w:r w:rsidRPr="00E65597">
              <w:rPr>
                <w:rFonts w:cstheme="minorHAnsi"/>
                <w:szCs w:val="19"/>
              </w:rPr>
              <w:t>From:</w:t>
            </w:r>
          </w:p>
        </w:tc>
        <w:tc>
          <w:tcPr>
            <w:tcW w:w="1440" w:type="dxa"/>
            <w:tcBorders>
              <w:bottom w:val="single" w:sz="4" w:space="0" w:color="auto"/>
            </w:tcBorders>
          </w:tcPr>
          <w:p w14:paraId="1A3B1623" w14:textId="77777777" w:rsidR="00BC07E3" w:rsidRPr="00E65597" w:rsidRDefault="00BC07E3" w:rsidP="00BC07E3">
            <w:pPr>
              <w:pStyle w:val="FieldText"/>
              <w:rPr>
                <w:rFonts w:cstheme="minorHAnsi"/>
              </w:rPr>
            </w:pPr>
          </w:p>
        </w:tc>
        <w:tc>
          <w:tcPr>
            <w:tcW w:w="450" w:type="dxa"/>
          </w:tcPr>
          <w:p w14:paraId="67CCF56F" w14:textId="77777777" w:rsidR="00BC07E3" w:rsidRPr="00E65597" w:rsidRDefault="00BC07E3" w:rsidP="00BC07E3">
            <w:pPr>
              <w:pStyle w:val="Heading4"/>
              <w:outlineLvl w:val="3"/>
              <w:rPr>
                <w:rFonts w:cstheme="minorHAnsi"/>
                <w:szCs w:val="19"/>
              </w:rPr>
            </w:pPr>
            <w:r w:rsidRPr="00E65597">
              <w:rPr>
                <w:rFonts w:cstheme="minorHAnsi"/>
                <w:szCs w:val="19"/>
              </w:rPr>
              <w:t>To:</w:t>
            </w:r>
          </w:p>
        </w:tc>
        <w:tc>
          <w:tcPr>
            <w:tcW w:w="1800" w:type="dxa"/>
            <w:tcBorders>
              <w:bottom w:val="single" w:sz="4" w:space="0" w:color="auto"/>
            </w:tcBorders>
          </w:tcPr>
          <w:p w14:paraId="3CF0906C" w14:textId="77777777" w:rsidR="00BC07E3" w:rsidRPr="00E65597" w:rsidRDefault="00BC07E3" w:rsidP="00BC07E3">
            <w:pPr>
              <w:pStyle w:val="FieldText"/>
              <w:rPr>
                <w:rFonts w:cstheme="minorHAnsi"/>
              </w:rPr>
            </w:pPr>
          </w:p>
        </w:tc>
        <w:tc>
          <w:tcPr>
            <w:tcW w:w="2070" w:type="dxa"/>
          </w:tcPr>
          <w:p w14:paraId="73E144B1" w14:textId="77777777" w:rsidR="00BC07E3" w:rsidRPr="00E65597" w:rsidRDefault="00BC07E3" w:rsidP="00BC07E3">
            <w:pPr>
              <w:pStyle w:val="Heading4"/>
              <w:outlineLvl w:val="3"/>
              <w:rPr>
                <w:rFonts w:cstheme="minorHAnsi"/>
                <w:szCs w:val="19"/>
              </w:rPr>
            </w:pPr>
            <w:r w:rsidRPr="00E65597">
              <w:rPr>
                <w:rFonts w:cstheme="minorHAnsi"/>
                <w:szCs w:val="19"/>
              </w:rPr>
              <w:t>Reason for Leaving:</w:t>
            </w:r>
          </w:p>
        </w:tc>
        <w:tc>
          <w:tcPr>
            <w:tcW w:w="3240" w:type="dxa"/>
            <w:tcBorders>
              <w:bottom w:val="single" w:sz="4" w:space="0" w:color="auto"/>
            </w:tcBorders>
          </w:tcPr>
          <w:p w14:paraId="241522C1" w14:textId="77777777" w:rsidR="00BC07E3" w:rsidRPr="00E65597" w:rsidRDefault="00BC07E3" w:rsidP="00BC07E3">
            <w:pPr>
              <w:pStyle w:val="FieldText"/>
              <w:rPr>
                <w:rFonts w:cstheme="minorHAnsi"/>
              </w:rPr>
            </w:pPr>
          </w:p>
        </w:tc>
      </w:tr>
    </w:tbl>
    <w:p w14:paraId="74C4598F" w14:textId="77777777" w:rsidR="00BC07E3" w:rsidRPr="00E65597" w:rsidRDefault="00BC07E3" w:rsidP="00BC07E3">
      <w:pPr>
        <w:rPr>
          <w:rFonts w:cstheme="minorHAnsi"/>
          <w:szCs w:val="19"/>
        </w:rPr>
      </w:pPr>
    </w:p>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E65597" w14:paraId="16775977"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2BACABA0" w14:textId="77777777" w:rsidR="00BC07E3" w:rsidRPr="00E65597" w:rsidRDefault="00BC07E3" w:rsidP="00BC07E3">
            <w:pPr>
              <w:rPr>
                <w:rFonts w:cstheme="minorHAnsi"/>
                <w:szCs w:val="19"/>
              </w:rPr>
            </w:pPr>
            <w:r w:rsidRPr="00E65597">
              <w:rPr>
                <w:rFonts w:cstheme="minorHAnsi"/>
                <w:szCs w:val="19"/>
              </w:rPr>
              <w:t>May we contact your previous supervisor for a reference?</w:t>
            </w:r>
          </w:p>
        </w:tc>
        <w:tc>
          <w:tcPr>
            <w:tcW w:w="900" w:type="dxa"/>
          </w:tcPr>
          <w:p w14:paraId="1A40E987" w14:textId="77777777" w:rsidR="00BC07E3" w:rsidRPr="00E65597" w:rsidRDefault="00BC07E3" w:rsidP="00BC07E3">
            <w:pPr>
              <w:pStyle w:val="Checkbox"/>
              <w:rPr>
                <w:rFonts w:cstheme="minorHAnsi"/>
                <w:sz w:val="19"/>
              </w:rPr>
            </w:pPr>
            <w:r w:rsidRPr="00E65597">
              <w:rPr>
                <w:rFonts w:cstheme="minorHAnsi"/>
                <w:sz w:val="19"/>
              </w:rPr>
              <w:t>YES</w:t>
            </w:r>
          </w:p>
          <w:p w14:paraId="474B8FB2" w14:textId="77777777" w:rsidR="00BC07E3" w:rsidRPr="00E65597" w:rsidRDefault="00BC07E3" w:rsidP="00BC07E3">
            <w:pPr>
              <w:pStyle w:val="Checkbox"/>
              <w:rPr>
                <w:rFonts w:cstheme="minorHAnsi"/>
                <w:sz w:val="19"/>
              </w:rPr>
            </w:pPr>
            <w:r w:rsidRPr="00E65597">
              <w:rPr>
                <w:rFonts w:cstheme="minorHAnsi"/>
                <w:sz w:val="19"/>
              </w:rPr>
              <w:fldChar w:fldCharType="begin">
                <w:ffData>
                  <w:name w:val="Check3"/>
                  <w:enabled/>
                  <w:calcOnExit w:val="0"/>
                  <w:checkBox>
                    <w:sizeAuto/>
                    <w:default w:val="0"/>
                  </w:checkBox>
                </w:ffData>
              </w:fldChar>
            </w:r>
            <w:r w:rsidRPr="00E65597">
              <w:rPr>
                <w:rFonts w:cstheme="minorHAnsi"/>
                <w:sz w:val="19"/>
              </w:rPr>
              <w:instrText xml:space="preserve"> FORMCHECKBOX </w:instrText>
            </w:r>
            <w:r w:rsidR="003E36A4">
              <w:rPr>
                <w:rFonts w:cstheme="minorHAnsi"/>
                <w:sz w:val="19"/>
              </w:rPr>
            </w:r>
            <w:r w:rsidR="003E36A4">
              <w:rPr>
                <w:rFonts w:cstheme="minorHAnsi"/>
                <w:sz w:val="19"/>
              </w:rPr>
              <w:fldChar w:fldCharType="separate"/>
            </w:r>
            <w:r w:rsidRPr="00E65597">
              <w:rPr>
                <w:rFonts w:cstheme="minorHAnsi"/>
                <w:sz w:val="19"/>
              </w:rPr>
              <w:fldChar w:fldCharType="end"/>
            </w:r>
          </w:p>
        </w:tc>
        <w:tc>
          <w:tcPr>
            <w:tcW w:w="900" w:type="dxa"/>
          </w:tcPr>
          <w:p w14:paraId="38D48D96" w14:textId="77777777" w:rsidR="00BC07E3" w:rsidRPr="00E65597" w:rsidRDefault="00BC07E3" w:rsidP="00BC07E3">
            <w:pPr>
              <w:pStyle w:val="Checkbox"/>
              <w:rPr>
                <w:rFonts w:cstheme="minorHAnsi"/>
                <w:sz w:val="19"/>
              </w:rPr>
            </w:pPr>
            <w:r w:rsidRPr="00E65597">
              <w:rPr>
                <w:rFonts w:cstheme="minorHAnsi"/>
                <w:sz w:val="19"/>
              </w:rPr>
              <w:t>NO</w:t>
            </w:r>
          </w:p>
          <w:p w14:paraId="4D4878E0" w14:textId="77777777" w:rsidR="00BC07E3" w:rsidRPr="00E65597" w:rsidRDefault="00BC07E3" w:rsidP="00BC07E3">
            <w:pPr>
              <w:pStyle w:val="Checkbox"/>
              <w:rPr>
                <w:rFonts w:cstheme="minorHAnsi"/>
                <w:sz w:val="19"/>
              </w:rPr>
            </w:pPr>
            <w:r w:rsidRPr="00E65597">
              <w:rPr>
                <w:rFonts w:cstheme="minorHAnsi"/>
                <w:sz w:val="19"/>
              </w:rPr>
              <w:fldChar w:fldCharType="begin">
                <w:ffData>
                  <w:name w:val="Check4"/>
                  <w:enabled/>
                  <w:calcOnExit w:val="0"/>
                  <w:checkBox>
                    <w:sizeAuto/>
                    <w:default w:val="0"/>
                  </w:checkBox>
                </w:ffData>
              </w:fldChar>
            </w:r>
            <w:r w:rsidRPr="00E65597">
              <w:rPr>
                <w:rFonts w:cstheme="minorHAnsi"/>
                <w:sz w:val="19"/>
              </w:rPr>
              <w:instrText xml:space="preserve"> FORMCHECKBOX </w:instrText>
            </w:r>
            <w:r w:rsidR="003E36A4">
              <w:rPr>
                <w:rFonts w:cstheme="minorHAnsi"/>
                <w:sz w:val="19"/>
              </w:rPr>
            </w:r>
            <w:r w:rsidR="003E36A4">
              <w:rPr>
                <w:rFonts w:cstheme="minorHAnsi"/>
                <w:sz w:val="19"/>
              </w:rPr>
              <w:fldChar w:fldCharType="separate"/>
            </w:r>
            <w:r w:rsidRPr="00E65597">
              <w:rPr>
                <w:rFonts w:cstheme="minorHAnsi"/>
                <w:sz w:val="19"/>
              </w:rPr>
              <w:fldChar w:fldCharType="end"/>
            </w:r>
          </w:p>
        </w:tc>
        <w:tc>
          <w:tcPr>
            <w:tcW w:w="3240" w:type="dxa"/>
          </w:tcPr>
          <w:p w14:paraId="70520ADB" w14:textId="77777777" w:rsidR="00BC07E3" w:rsidRPr="00E65597" w:rsidRDefault="00BC07E3" w:rsidP="00BC07E3">
            <w:pPr>
              <w:rPr>
                <w:rFonts w:cstheme="minorHAnsi"/>
                <w:szCs w:val="19"/>
              </w:rPr>
            </w:pPr>
          </w:p>
        </w:tc>
      </w:tr>
      <w:tr w:rsidR="00176E67" w:rsidRPr="00E65597" w14:paraId="2CD66C27" w14:textId="77777777" w:rsidTr="00BD103E">
        <w:tc>
          <w:tcPr>
            <w:tcW w:w="5040" w:type="dxa"/>
            <w:tcBorders>
              <w:bottom w:val="single" w:sz="4" w:space="0" w:color="auto"/>
            </w:tcBorders>
          </w:tcPr>
          <w:p w14:paraId="7BAFDEE7" w14:textId="77777777" w:rsidR="00176E67" w:rsidRPr="00E65597" w:rsidRDefault="00176E67" w:rsidP="00BC07E3">
            <w:pPr>
              <w:rPr>
                <w:rFonts w:cstheme="minorHAnsi"/>
                <w:szCs w:val="19"/>
              </w:rPr>
            </w:pPr>
          </w:p>
        </w:tc>
        <w:tc>
          <w:tcPr>
            <w:tcW w:w="900" w:type="dxa"/>
            <w:tcBorders>
              <w:bottom w:val="single" w:sz="4" w:space="0" w:color="auto"/>
            </w:tcBorders>
          </w:tcPr>
          <w:p w14:paraId="2507385C" w14:textId="77777777" w:rsidR="00176E67" w:rsidRPr="00E65597" w:rsidRDefault="00176E67" w:rsidP="00BC07E3">
            <w:pPr>
              <w:pStyle w:val="Checkbox"/>
              <w:rPr>
                <w:rFonts w:cstheme="minorHAnsi"/>
                <w:sz w:val="19"/>
              </w:rPr>
            </w:pPr>
          </w:p>
        </w:tc>
        <w:tc>
          <w:tcPr>
            <w:tcW w:w="900" w:type="dxa"/>
            <w:tcBorders>
              <w:bottom w:val="single" w:sz="4" w:space="0" w:color="auto"/>
            </w:tcBorders>
          </w:tcPr>
          <w:p w14:paraId="2109DF64" w14:textId="77777777" w:rsidR="00176E67" w:rsidRPr="00E65597" w:rsidRDefault="00176E67" w:rsidP="00BC07E3">
            <w:pPr>
              <w:pStyle w:val="Checkbox"/>
              <w:rPr>
                <w:rFonts w:cstheme="minorHAnsi"/>
                <w:sz w:val="19"/>
              </w:rPr>
            </w:pPr>
          </w:p>
        </w:tc>
        <w:tc>
          <w:tcPr>
            <w:tcW w:w="3240" w:type="dxa"/>
            <w:tcBorders>
              <w:bottom w:val="single" w:sz="4" w:space="0" w:color="auto"/>
            </w:tcBorders>
          </w:tcPr>
          <w:p w14:paraId="12CBBB20" w14:textId="77777777" w:rsidR="00176E67" w:rsidRPr="00E65597" w:rsidRDefault="00176E67" w:rsidP="00BC07E3">
            <w:pPr>
              <w:rPr>
                <w:rFonts w:cstheme="minorHAnsi"/>
                <w:szCs w:val="19"/>
              </w:rPr>
            </w:pPr>
          </w:p>
        </w:tc>
      </w:tr>
      <w:tr w:rsidR="00281BA9" w:rsidRPr="00E65597" w14:paraId="6E042F81" w14:textId="77777777" w:rsidTr="00281BA9">
        <w:trPr>
          <w:trHeight w:val="251"/>
        </w:trPr>
        <w:tc>
          <w:tcPr>
            <w:tcW w:w="5040" w:type="dxa"/>
            <w:tcBorders>
              <w:top w:val="single" w:sz="4" w:space="0" w:color="auto"/>
              <w:bottom w:val="single" w:sz="4" w:space="0" w:color="auto"/>
            </w:tcBorders>
            <w:shd w:val="clear" w:color="auto" w:fill="auto"/>
          </w:tcPr>
          <w:p w14:paraId="38FFF07B" w14:textId="77777777" w:rsidR="00281BA9" w:rsidRPr="00E65597" w:rsidRDefault="00281BA9" w:rsidP="00281BA9">
            <w:pPr>
              <w:rPr>
                <w:rFonts w:cstheme="minorHAnsi"/>
                <w:szCs w:val="19"/>
              </w:rPr>
            </w:pPr>
          </w:p>
        </w:tc>
        <w:tc>
          <w:tcPr>
            <w:tcW w:w="900" w:type="dxa"/>
            <w:tcBorders>
              <w:top w:val="single" w:sz="4" w:space="0" w:color="auto"/>
              <w:bottom w:val="single" w:sz="4" w:space="0" w:color="auto"/>
            </w:tcBorders>
            <w:shd w:val="clear" w:color="auto" w:fill="auto"/>
          </w:tcPr>
          <w:p w14:paraId="4DB97021" w14:textId="77777777" w:rsidR="00281BA9" w:rsidRPr="00E65597" w:rsidRDefault="00281BA9" w:rsidP="00281BA9">
            <w:pPr>
              <w:pStyle w:val="Checkbox"/>
              <w:rPr>
                <w:rFonts w:cstheme="minorHAnsi"/>
                <w:sz w:val="19"/>
              </w:rPr>
            </w:pPr>
          </w:p>
        </w:tc>
        <w:tc>
          <w:tcPr>
            <w:tcW w:w="900" w:type="dxa"/>
            <w:tcBorders>
              <w:top w:val="single" w:sz="4" w:space="0" w:color="auto"/>
              <w:bottom w:val="single" w:sz="4" w:space="0" w:color="auto"/>
            </w:tcBorders>
            <w:shd w:val="clear" w:color="auto" w:fill="auto"/>
          </w:tcPr>
          <w:p w14:paraId="5E0F8CD6" w14:textId="77777777" w:rsidR="00281BA9" w:rsidRPr="00E65597" w:rsidRDefault="00281BA9" w:rsidP="00281BA9">
            <w:pPr>
              <w:pStyle w:val="Checkbox"/>
              <w:rPr>
                <w:rFonts w:cstheme="minorHAnsi"/>
                <w:sz w:val="19"/>
              </w:rPr>
            </w:pPr>
          </w:p>
        </w:tc>
        <w:tc>
          <w:tcPr>
            <w:tcW w:w="3240" w:type="dxa"/>
            <w:tcBorders>
              <w:top w:val="single" w:sz="4" w:space="0" w:color="auto"/>
              <w:bottom w:val="single" w:sz="4" w:space="0" w:color="auto"/>
            </w:tcBorders>
            <w:shd w:val="clear" w:color="auto" w:fill="auto"/>
          </w:tcPr>
          <w:p w14:paraId="159AC855" w14:textId="77777777" w:rsidR="00281BA9" w:rsidRPr="00E65597" w:rsidRDefault="00281BA9" w:rsidP="00281BA9">
            <w:pPr>
              <w:rPr>
                <w:rFonts w:cstheme="minorHAnsi"/>
                <w:szCs w:val="19"/>
              </w:rPr>
            </w:pPr>
          </w:p>
        </w:tc>
      </w:tr>
    </w:tbl>
    <w:p w14:paraId="319F64C5" w14:textId="77777777" w:rsidR="00BC07E3" w:rsidRPr="00E65597" w:rsidRDefault="00BC07E3" w:rsidP="00BC07E3">
      <w:pPr>
        <w:rPr>
          <w:rFonts w:cstheme="minorHAnsi"/>
          <w:szCs w:val="19"/>
        </w:rPr>
      </w:pPr>
    </w:p>
    <w:p w14:paraId="7DA9A5B6" w14:textId="77777777" w:rsidR="00871876" w:rsidRPr="00E65597" w:rsidRDefault="00871876" w:rsidP="0073028C">
      <w:pPr>
        <w:pStyle w:val="Heading2"/>
        <w:shd w:val="clear" w:color="auto" w:fill="000000" w:themeFill="text1"/>
        <w:rPr>
          <w:rFonts w:asciiTheme="minorHAnsi" w:hAnsiTheme="minorHAnsi" w:cstheme="minorHAnsi"/>
          <w:sz w:val="19"/>
          <w:szCs w:val="19"/>
        </w:rPr>
      </w:pPr>
      <w:r w:rsidRPr="00E65597">
        <w:rPr>
          <w:rFonts w:asciiTheme="minorHAnsi" w:hAnsiTheme="minorHAnsi" w:cstheme="minorHAnsi"/>
          <w:sz w:val="19"/>
          <w:szCs w:val="19"/>
        </w:rP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E65597" w14:paraId="217FCBC8"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704720FD" w14:textId="77777777" w:rsidR="000D2539" w:rsidRPr="00E65597" w:rsidRDefault="000D2539" w:rsidP="00490804">
            <w:pPr>
              <w:rPr>
                <w:rFonts w:cstheme="minorHAnsi"/>
                <w:szCs w:val="19"/>
              </w:rPr>
            </w:pPr>
            <w:r w:rsidRPr="00E65597">
              <w:rPr>
                <w:rFonts w:cstheme="minorHAnsi"/>
                <w:szCs w:val="19"/>
              </w:rPr>
              <w:t>Branch:</w:t>
            </w:r>
          </w:p>
        </w:tc>
        <w:tc>
          <w:tcPr>
            <w:tcW w:w="5207" w:type="dxa"/>
            <w:tcBorders>
              <w:bottom w:val="single" w:sz="4" w:space="0" w:color="auto"/>
            </w:tcBorders>
          </w:tcPr>
          <w:p w14:paraId="73C97D12" w14:textId="77777777" w:rsidR="000D2539" w:rsidRPr="00E65597" w:rsidRDefault="000D2539" w:rsidP="00902964">
            <w:pPr>
              <w:pStyle w:val="FieldText"/>
              <w:rPr>
                <w:rFonts w:cstheme="minorHAnsi"/>
              </w:rPr>
            </w:pPr>
          </w:p>
        </w:tc>
        <w:tc>
          <w:tcPr>
            <w:tcW w:w="846" w:type="dxa"/>
          </w:tcPr>
          <w:p w14:paraId="13D022CA" w14:textId="77777777" w:rsidR="000D2539" w:rsidRPr="00E65597" w:rsidRDefault="000D2539" w:rsidP="00C92A3C">
            <w:pPr>
              <w:pStyle w:val="Heading4"/>
              <w:outlineLvl w:val="3"/>
              <w:rPr>
                <w:rFonts w:cstheme="minorHAnsi"/>
                <w:szCs w:val="19"/>
              </w:rPr>
            </w:pPr>
            <w:r w:rsidRPr="00E65597">
              <w:rPr>
                <w:rFonts w:cstheme="minorHAnsi"/>
                <w:szCs w:val="19"/>
              </w:rPr>
              <w:t>From:</w:t>
            </w:r>
          </w:p>
        </w:tc>
        <w:tc>
          <w:tcPr>
            <w:tcW w:w="1314" w:type="dxa"/>
            <w:tcBorders>
              <w:bottom w:val="single" w:sz="4" w:space="0" w:color="auto"/>
            </w:tcBorders>
          </w:tcPr>
          <w:p w14:paraId="32D34D9D" w14:textId="77777777" w:rsidR="000D2539" w:rsidRPr="00E65597" w:rsidRDefault="000D2539" w:rsidP="00902964">
            <w:pPr>
              <w:pStyle w:val="FieldText"/>
              <w:rPr>
                <w:rFonts w:cstheme="minorHAnsi"/>
              </w:rPr>
            </w:pPr>
          </w:p>
        </w:tc>
        <w:tc>
          <w:tcPr>
            <w:tcW w:w="540" w:type="dxa"/>
          </w:tcPr>
          <w:p w14:paraId="6F555CA5" w14:textId="77777777" w:rsidR="000D2539" w:rsidRPr="00E65597" w:rsidRDefault="000D2539" w:rsidP="00C92A3C">
            <w:pPr>
              <w:pStyle w:val="Heading4"/>
              <w:outlineLvl w:val="3"/>
              <w:rPr>
                <w:rFonts w:cstheme="minorHAnsi"/>
                <w:szCs w:val="19"/>
              </w:rPr>
            </w:pPr>
            <w:r w:rsidRPr="00E65597">
              <w:rPr>
                <w:rFonts w:cstheme="minorHAnsi"/>
                <w:szCs w:val="19"/>
              </w:rPr>
              <w:t>To:</w:t>
            </w:r>
          </w:p>
        </w:tc>
        <w:tc>
          <w:tcPr>
            <w:tcW w:w="1350" w:type="dxa"/>
            <w:tcBorders>
              <w:bottom w:val="single" w:sz="4" w:space="0" w:color="auto"/>
            </w:tcBorders>
          </w:tcPr>
          <w:p w14:paraId="38D01343" w14:textId="77777777" w:rsidR="000D2539" w:rsidRPr="00E65597" w:rsidRDefault="000D2539" w:rsidP="00902964">
            <w:pPr>
              <w:pStyle w:val="FieldText"/>
              <w:rPr>
                <w:rFonts w:cstheme="minorHAnsi"/>
              </w:rPr>
            </w:pPr>
          </w:p>
        </w:tc>
      </w:tr>
    </w:tbl>
    <w:p w14:paraId="3EB97459" w14:textId="77777777" w:rsidR="00C92A3C" w:rsidRPr="00E65597" w:rsidRDefault="00C92A3C">
      <w:pPr>
        <w:rPr>
          <w:rFonts w:cstheme="minorHAnsi"/>
          <w:szCs w:val="19"/>
        </w:rPr>
      </w:pPr>
    </w:p>
    <w:tbl>
      <w:tblPr>
        <w:tblStyle w:val="PlainTable3"/>
        <w:tblW w:w="5029" w:type="pct"/>
        <w:tblLayout w:type="fixed"/>
        <w:tblLook w:val="0620" w:firstRow="1" w:lastRow="0" w:firstColumn="0" w:lastColumn="0" w:noHBand="1" w:noVBand="1"/>
      </w:tblPr>
      <w:tblGrid>
        <w:gridCol w:w="1839"/>
        <w:gridCol w:w="3138"/>
        <w:gridCol w:w="1938"/>
        <w:gridCol w:w="3223"/>
      </w:tblGrid>
      <w:tr w:rsidR="000D2539" w:rsidRPr="00E65597" w14:paraId="55EF40F9" w14:textId="77777777" w:rsidTr="00E65597">
        <w:trPr>
          <w:cnfStyle w:val="100000000000" w:firstRow="1" w:lastRow="0" w:firstColumn="0" w:lastColumn="0" w:oddVBand="0" w:evenVBand="0" w:oddHBand="0" w:evenHBand="0" w:firstRowFirstColumn="0" w:firstRowLastColumn="0" w:lastRowFirstColumn="0" w:lastRowLastColumn="0"/>
          <w:trHeight w:val="257"/>
        </w:trPr>
        <w:tc>
          <w:tcPr>
            <w:tcW w:w="1839" w:type="dxa"/>
          </w:tcPr>
          <w:p w14:paraId="6BB1591D" w14:textId="77777777" w:rsidR="000D2539" w:rsidRPr="00E65597" w:rsidRDefault="000D2539" w:rsidP="00490804">
            <w:pPr>
              <w:rPr>
                <w:rFonts w:cstheme="minorHAnsi"/>
                <w:szCs w:val="19"/>
              </w:rPr>
            </w:pPr>
            <w:r w:rsidRPr="00E65597">
              <w:rPr>
                <w:rFonts w:cstheme="minorHAnsi"/>
                <w:szCs w:val="19"/>
              </w:rPr>
              <w:t>Rank at Discharge:</w:t>
            </w:r>
          </w:p>
        </w:tc>
        <w:tc>
          <w:tcPr>
            <w:tcW w:w="3138" w:type="dxa"/>
            <w:tcBorders>
              <w:bottom w:val="single" w:sz="4" w:space="0" w:color="auto"/>
            </w:tcBorders>
          </w:tcPr>
          <w:p w14:paraId="0DB4A520" w14:textId="77777777" w:rsidR="000D2539" w:rsidRPr="00E65597" w:rsidRDefault="000D2539" w:rsidP="00902964">
            <w:pPr>
              <w:pStyle w:val="FieldText"/>
              <w:rPr>
                <w:rFonts w:cstheme="minorHAnsi"/>
              </w:rPr>
            </w:pPr>
          </w:p>
        </w:tc>
        <w:tc>
          <w:tcPr>
            <w:tcW w:w="1938" w:type="dxa"/>
          </w:tcPr>
          <w:p w14:paraId="662F6C34" w14:textId="77777777" w:rsidR="000D2539" w:rsidRPr="00E65597" w:rsidRDefault="000D2539" w:rsidP="00C92A3C">
            <w:pPr>
              <w:pStyle w:val="Heading4"/>
              <w:outlineLvl w:val="3"/>
              <w:rPr>
                <w:rFonts w:cstheme="minorHAnsi"/>
                <w:szCs w:val="19"/>
              </w:rPr>
            </w:pPr>
            <w:r w:rsidRPr="00E65597">
              <w:rPr>
                <w:rFonts w:cstheme="minorHAnsi"/>
                <w:szCs w:val="19"/>
              </w:rPr>
              <w:t>Type of Discharge:</w:t>
            </w:r>
          </w:p>
        </w:tc>
        <w:tc>
          <w:tcPr>
            <w:tcW w:w="3223" w:type="dxa"/>
            <w:tcBorders>
              <w:bottom w:val="single" w:sz="4" w:space="0" w:color="auto"/>
            </w:tcBorders>
          </w:tcPr>
          <w:p w14:paraId="4456EDD8" w14:textId="77777777" w:rsidR="000D2539" w:rsidRPr="00E65597" w:rsidRDefault="000D2539" w:rsidP="00902964">
            <w:pPr>
              <w:pStyle w:val="FieldText"/>
              <w:rPr>
                <w:rFonts w:cstheme="minorHAnsi"/>
              </w:rPr>
            </w:pPr>
          </w:p>
        </w:tc>
      </w:tr>
    </w:tbl>
    <w:p w14:paraId="569C7190" w14:textId="77777777" w:rsidR="00C92A3C" w:rsidRPr="00E65597" w:rsidRDefault="00C92A3C">
      <w:pPr>
        <w:rPr>
          <w:rFonts w:cstheme="minorHAnsi"/>
          <w:szCs w:val="19"/>
        </w:rPr>
      </w:pPr>
    </w:p>
    <w:tbl>
      <w:tblPr>
        <w:tblStyle w:val="PlainTable3"/>
        <w:tblW w:w="5000" w:type="pct"/>
        <w:tblLayout w:type="fixed"/>
        <w:tblLook w:val="0620" w:firstRow="1" w:lastRow="0" w:firstColumn="0" w:lastColumn="0" w:noHBand="1" w:noVBand="1"/>
      </w:tblPr>
      <w:tblGrid>
        <w:gridCol w:w="2842"/>
        <w:gridCol w:w="7238"/>
      </w:tblGrid>
      <w:tr w:rsidR="000D2539" w:rsidRPr="00E65597" w14:paraId="26D512C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4ABD8ABC" w14:textId="77777777" w:rsidR="000D2539" w:rsidRPr="00E65597" w:rsidRDefault="000D2539" w:rsidP="00490804">
            <w:pPr>
              <w:rPr>
                <w:rFonts w:cstheme="minorHAnsi"/>
                <w:szCs w:val="19"/>
              </w:rPr>
            </w:pPr>
            <w:r w:rsidRPr="00E65597">
              <w:rPr>
                <w:rFonts w:cstheme="minorHAnsi"/>
                <w:szCs w:val="19"/>
              </w:rPr>
              <w:t>If other than honorable, explain:</w:t>
            </w:r>
          </w:p>
        </w:tc>
        <w:tc>
          <w:tcPr>
            <w:tcW w:w="7238" w:type="dxa"/>
            <w:tcBorders>
              <w:bottom w:val="single" w:sz="4" w:space="0" w:color="auto"/>
            </w:tcBorders>
          </w:tcPr>
          <w:p w14:paraId="64803DF0" w14:textId="77777777" w:rsidR="000D2539" w:rsidRPr="00E65597" w:rsidRDefault="000D2539" w:rsidP="00902964">
            <w:pPr>
              <w:pStyle w:val="FieldText"/>
              <w:rPr>
                <w:rFonts w:cstheme="minorHAnsi"/>
              </w:rPr>
            </w:pPr>
          </w:p>
        </w:tc>
      </w:tr>
    </w:tbl>
    <w:p w14:paraId="353BC6C1" w14:textId="51449BC0" w:rsidR="002A4E60" w:rsidRPr="00E65597" w:rsidRDefault="002A4E60" w:rsidP="00C52C12">
      <w:pPr>
        <w:rPr>
          <w:rFonts w:cstheme="minorHAnsi"/>
          <w:szCs w:val="19"/>
        </w:rPr>
      </w:pPr>
    </w:p>
    <w:p w14:paraId="41D560C5" w14:textId="1977D6C0" w:rsidR="002A4E60" w:rsidRPr="00E65597" w:rsidRDefault="002A4E60" w:rsidP="002A4E60">
      <w:pPr>
        <w:pStyle w:val="Heading2"/>
        <w:shd w:val="clear" w:color="auto" w:fill="000000" w:themeFill="text1"/>
        <w:rPr>
          <w:rFonts w:asciiTheme="minorHAnsi" w:hAnsiTheme="minorHAnsi" w:cstheme="minorHAnsi"/>
          <w:sz w:val="19"/>
          <w:szCs w:val="19"/>
        </w:rPr>
      </w:pPr>
      <w:r w:rsidRPr="00E65597">
        <w:rPr>
          <w:rFonts w:asciiTheme="minorHAnsi" w:hAnsiTheme="minorHAnsi" w:cstheme="minorHAnsi"/>
          <w:sz w:val="19"/>
          <w:szCs w:val="19"/>
        </w:rPr>
        <w:lastRenderedPageBreak/>
        <w:t xml:space="preserve">Machinery/Equipment Operating Skills </w:t>
      </w:r>
    </w:p>
    <w:p w14:paraId="17AB9524" w14:textId="77777777" w:rsidR="0079361F" w:rsidRPr="00E65597" w:rsidRDefault="0079361F" w:rsidP="0079361F">
      <w:pPr>
        <w:rPr>
          <w:rFonts w:cstheme="minorHAnsi"/>
          <w:szCs w:val="19"/>
        </w:rPr>
      </w:pPr>
    </w:p>
    <w:p w14:paraId="20C9A6C9" w14:textId="77777777" w:rsidR="0079361F" w:rsidRPr="0079361F" w:rsidRDefault="0079361F" w:rsidP="0079361F">
      <w:pPr>
        <w:pStyle w:val="Italic"/>
        <w:rPr>
          <w:rFonts w:cstheme="minorHAnsi"/>
          <w:i w:val="0"/>
          <w:iCs/>
          <w:szCs w:val="19"/>
        </w:rPr>
      </w:pPr>
      <w:r w:rsidRPr="0079361F">
        <w:rPr>
          <w:rFonts w:cstheme="minorHAnsi"/>
          <w:i w:val="0"/>
          <w:iCs/>
          <w:szCs w:val="19"/>
        </w:rPr>
        <w:t>List any specialized machinery or equipment that you operate. Please include any certification dates of formal training received.</w:t>
      </w:r>
    </w:p>
    <w:p w14:paraId="11CB9EC8" w14:textId="0363A550" w:rsidR="006C05E5" w:rsidRPr="00E65597" w:rsidRDefault="00887E5B" w:rsidP="0079361F">
      <w:pPr>
        <w:pStyle w:val="Italic"/>
        <w:rPr>
          <w:rFonts w:cstheme="minorHAnsi"/>
          <w:i w:val="0"/>
          <w:iCs/>
          <w:sz w:val="19"/>
          <w:szCs w:val="19"/>
        </w:rPr>
      </w:pPr>
      <w:r w:rsidRPr="00E65597">
        <w:rPr>
          <w:rFonts w:cstheme="minorHAnsi"/>
          <w:i w:val="0"/>
          <w:iCs/>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5597">
        <w:rPr>
          <w:rFonts w:cstheme="minorHAnsi"/>
          <w:i w:val="0"/>
          <w:iCs/>
          <w:sz w:val="19"/>
          <w:szCs w:val="19"/>
        </w:rPr>
        <w:t>_______________</w:t>
      </w:r>
    </w:p>
    <w:p w14:paraId="3B0B8A6B" w14:textId="77777777" w:rsidR="00887E5B" w:rsidRPr="00E65597" w:rsidRDefault="00887E5B" w:rsidP="00887E5B">
      <w:pPr>
        <w:pStyle w:val="Heading2"/>
        <w:shd w:val="clear" w:color="auto" w:fill="000000" w:themeFill="text1"/>
        <w:rPr>
          <w:rFonts w:asciiTheme="minorHAnsi" w:hAnsiTheme="minorHAnsi" w:cstheme="minorHAnsi"/>
          <w:sz w:val="19"/>
          <w:szCs w:val="19"/>
        </w:rPr>
      </w:pPr>
      <w:r w:rsidRPr="00E65597">
        <w:rPr>
          <w:rFonts w:asciiTheme="minorHAnsi" w:hAnsiTheme="minorHAnsi" w:cstheme="minorHAnsi"/>
          <w:sz w:val="19"/>
          <w:szCs w:val="19"/>
        </w:rPr>
        <w:t>Special Skills/ Qualifications</w:t>
      </w:r>
    </w:p>
    <w:p w14:paraId="44CA0409" w14:textId="77777777" w:rsidR="00887E5B" w:rsidRPr="00E65597" w:rsidRDefault="00887E5B" w:rsidP="00887E5B">
      <w:pPr>
        <w:rPr>
          <w:rFonts w:cstheme="minorHAnsi"/>
          <w:szCs w:val="19"/>
        </w:rPr>
      </w:pPr>
    </w:p>
    <w:p w14:paraId="65C46F8B" w14:textId="03ED2191" w:rsidR="0079361F" w:rsidRPr="00E65597" w:rsidRDefault="0079361F" w:rsidP="0079361F">
      <w:pPr>
        <w:rPr>
          <w:rFonts w:cstheme="minorHAnsi"/>
          <w:szCs w:val="19"/>
        </w:rPr>
      </w:pPr>
      <w:r w:rsidRPr="00E65597">
        <w:rPr>
          <w:rFonts w:cstheme="minorHAnsi"/>
          <w:szCs w:val="19"/>
        </w:rPr>
        <w:t>List any special skill or qualifications that you may possess.</w:t>
      </w:r>
    </w:p>
    <w:p w14:paraId="1509ACF5" w14:textId="3BF8084E" w:rsidR="00887E5B" w:rsidRPr="00E65597" w:rsidRDefault="00887E5B" w:rsidP="00887E5B">
      <w:pPr>
        <w:rPr>
          <w:rFonts w:cstheme="minorHAnsi"/>
          <w:szCs w:val="19"/>
        </w:rPr>
      </w:pPr>
    </w:p>
    <w:p w14:paraId="23BCDDA8" w14:textId="641EC150" w:rsidR="006C05E5" w:rsidRPr="00E65597" w:rsidRDefault="00E65597" w:rsidP="009D2C58">
      <w:pPr>
        <w:pStyle w:val="Italic"/>
        <w:rPr>
          <w:rFonts w:cstheme="minorHAnsi"/>
          <w:i w:val="0"/>
          <w:iCs/>
          <w:sz w:val="19"/>
          <w:szCs w:val="19"/>
        </w:rPr>
      </w:pPr>
      <w:r>
        <w:rPr>
          <w:rFonts w:cstheme="minorHAnsi"/>
          <w:i w:val="0"/>
          <w:iCs/>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4DCA38" w14:textId="5053C832" w:rsidR="00887E5B" w:rsidRPr="00E65597" w:rsidRDefault="00887E5B" w:rsidP="009D2C58">
      <w:pPr>
        <w:pStyle w:val="Italic"/>
        <w:rPr>
          <w:rFonts w:cstheme="minorHAnsi"/>
          <w:i w:val="0"/>
          <w:iCs/>
          <w:sz w:val="19"/>
          <w:szCs w:val="19"/>
        </w:rPr>
      </w:pPr>
    </w:p>
    <w:p w14:paraId="3933F7C3" w14:textId="19B4C643" w:rsidR="00887E5B" w:rsidRPr="00E65597" w:rsidRDefault="00887E5B" w:rsidP="009D2C58">
      <w:pPr>
        <w:pStyle w:val="Italic"/>
        <w:rPr>
          <w:rFonts w:cstheme="minorHAnsi"/>
          <w:i w:val="0"/>
          <w:iCs/>
          <w:sz w:val="19"/>
          <w:szCs w:val="19"/>
        </w:rPr>
      </w:pPr>
    </w:p>
    <w:p w14:paraId="4726CAB0" w14:textId="363A8D51" w:rsidR="00887E5B" w:rsidRPr="00E65597" w:rsidRDefault="00887E5B" w:rsidP="009D2C58">
      <w:pPr>
        <w:pStyle w:val="Italic"/>
        <w:rPr>
          <w:rFonts w:cstheme="minorHAnsi"/>
          <w:i w:val="0"/>
          <w:iCs/>
          <w:sz w:val="19"/>
          <w:szCs w:val="19"/>
        </w:rPr>
      </w:pPr>
    </w:p>
    <w:p w14:paraId="7F4C2BEC" w14:textId="283DF239" w:rsidR="00887E5B" w:rsidRPr="00E65597" w:rsidRDefault="00887E5B" w:rsidP="009D2C58">
      <w:pPr>
        <w:pStyle w:val="Italic"/>
        <w:rPr>
          <w:rFonts w:cstheme="minorHAnsi"/>
          <w:i w:val="0"/>
          <w:iCs/>
          <w:sz w:val="19"/>
          <w:szCs w:val="19"/>
        </w:rPr>
      </w:pPr>
    </w:p>
    <w:p w14:paraId="6B82475A" w14:textId="7FF82EF1" w:rsidR="00887E5B" w:rsidRPr="00E65597" w:rsidRDefault="00887E5B" w:rsidP="009D2C58">
      <w:pPr>
        <w:pStyle w:val="Italic"/>
        <w:rPr>
          <w:rFonts w:cstheme="minorHAnsi"/>
          <w:i w:val="0"/>
          <w:iCs/>
          <w:sz w:val="19"/>
          <w:szCs w:val="19"/>
        </w:rPr>
      </w:pPr>
    </w:p>
    <w:p w14:paraId="6F2DDF70" w14:textId="4DE1D0AF" w:rsidR="00887E5B" w:rsidRPr="00E65597" w:rsidRDefault="00887E5B" w:rsidP="009D2C58">
      <w:pPr>
        <w:pStyle w:val="Italic"/>
        <w:rPr>
          <w:rFonts w:cstheme="minorHAnsi"/>
          <w:i w:val="0"/>
          <w:iCs/>
          <w:sz w:val="19"/>
          <w:szCs w:val="19"/>
        </w:rPr>
      </w:pPr>
    </w:p>
    <w:p w14:paraId="6B0FB34C" w14:textId="545E4FC3" w:rsidR="00887E5B" w:rsidRPr="00E65597" w:rsidRDefault="00887E5B" w:rsidP="009D2C58">
      <w:pPr>
        <w:pStyle w:val="Italic"/>
        <w:rPr>
          <w:rFonts w:cstheme="minorHAnsi"/>
          <w:i w:val="0"/>
          <w:iCs/>
          <w:sz w:val="19"/>
          <w:szCs w:val="19"/>
        </w:rPr>
      </w:pPr>
    </w:p>
    <w:p w14:paraId="4126CE12" w14:textId="08BC6767" w:rsidR="00887E5B" w:rsidRPr="00E65597" w:rsidRDefault="00887E5B" w:rsidP="009D2C58">
      <w:pPr>
        <w:pStyle w:val="Italic"/>
        <w:rPr>
          <w:rFonts w:cstheme="minorHAnsi"/>
          <w:i w:val="0"/>
          <w:iCs/>
          <w:sz w:val="19"/>
          <w:szCs w:val="19"/>
        </w:rPr>
      </w:pPr>
    </w:p>
    <w:p w14:paraId="3ED78C3F" w14:textId="6E2C1EB5" w:rsidR="00887E5B" w:rsidRPr="00E65597" w:rsidRDefault="00887E5B" w:rsidP="009D2C58">
      <w:pPr>
        <w:pStyle w:val="Italic"/>
        <w:rPr>
          <w:rFonts w:cstheme="minorHAnsi"/>
          <w:i w:val="0"/>
          <w:iCs/>
          <w:sz w:val="19"/>
          <w:szCs w:val="19"/>
        </w:rPr>
      </w:pPr>
    </w:p>
    <w:p w14:paraId="2DA2ED15" w14:textId="5E6E04AF" w:rsidR="00887E5B" w:rsidRPr="00E65597" w:rsidRDefault="00887E5B" w:rsidP="009D2C58">
      <w:pPr>
        <w:pStyle w:val="Italic"/>
        <w:rPr>
          <w:rFonts w:cstheme="minorHAnsi"/>
          <w:i w:val="0"/>
          <w:iCs/>
          <w:sz w:val="19"/>
          <w:szCs w:val="19"/>
        </w:rPr>
      </w:pPr>
    </w:p>
    <w:p w14:paraId="3DB6A768" w14:textId="234127F6" w:rsidR="00887E5B" w:rsidRPr="00E65597" w:rsidRDefault="00887E5B" w:rsidP="009D2C58">
      <w:pPr>
        <w:pStyle w:val="Italic"/>
        <w:rPr>
          <w:rFonts w:cstheme="minorHAnsi"/>
          <w:i w:val="0"/>
          <w:iCs/>
          <w:sz w:val="19"/>
          <w:szCs w:val="19"/>
        </w:rPr>
      </w:pPr>
    </w:p>
    <w:p w14:paraId="15A6C06B" w14:textId="39307741" w:rsidR="00887E5B" w:rsidRPr="00E65597" w:rsidRDefault="00887E5B" w:rsidP="009D2C58">
      <w:pPr>
        <w:pStyle w:val="Italic"/>
        <w:rPr>
          <w:rFonts w:cstheme="minorHAnsi"/>
          <w:i w:val="0"/>
          <w:iCs/>
          <w:sz w:val="19"/>
          <w:szCs w:val="19"/>
        </w:rPr>
      </w:pPr>
    </w:p>
    <w:p w14:paraId="135BBCCD" w14:textId="4166C330" w:rsidR="00887E5B" w:rsidRPr="00E65597" w:rsidRDefault="00887E5B" w:rsidP="009D2C58">
      <w:pPr>
        <w:pStyle w:val="Italic"/>
        <w:rPr>
          <w:rFonts w:cstheme="minorHAnsi"/>
          <w:i w:val="0"/>
          <w:iCs/>
          <w:sz w:val="19"/>
          <w:szCs w:val="19"/>
        </w:rPr>
      </w:pPr>
    </w:p>
    <w:p w14:paraId="1E5AE38D" w14:textId="1FD86D45" w:rsidR="00887E5B" w:rsidRPr="00E65597" w:rsidRDefault="00887E5B" w:rsidP="009D2C58">
      <w:pPr>
        <w:pStyle w:val="Italic"/>
        <w:rPr>
          <w:rFonts w:cstheme="minorHAnsi"/>
          <w:i w:val="0"/>
          <w:iCs/>
          <w:sz w:val="19"/>
          <w:szCs w:val="19"/>
        </w:rPr>
      </w:pPr>
    </w:p>
    <w:p w14:paraId="4CE4A9C3" w14:textId="7B51726E" w:rsidR="00887E5B" w:rsidRPr="00E65597" w:rsidRDefault="00887E5B" w:rsidP="009D2C58">
      <w:pPr>
        <w:pStyle w:val="Italic"/>
        <w:rPr>
          <w:rFonts w:cstheme="minorHAnsi"/>
          <w:i w:val="0"/>
          <w:iCs/>
          <w:sz w:val="19"/>
          <w:szCs w:val="19"/>
        </w:rPr>
      </w:pPr>
    </w:p>
    <w:p w14:paraId="7E9FE8EF" w14:textId="57B80625" w:rsidR="00887E5B" w:rsidRPr="00E65597" w:rsidRDefault="00887E5B" w:rsidP="009D2C58">
      <w:pPr>
        <w:pStyle w:val="Italic"/>
        <w:rPr>
          <w:rFonts w:cstheme="minorHAnsi"/>
          <w:i w:val="0"/>
          <w:iCs/>
          <w:sz w:val="19"/>
          <w:szCs w:val="19"/>
        </w:rPr>
      </w:pPr>
    </w:p>
    <w:p w14:paraId="49D093E1" w14:textId="61C601CB" w:rsidR="00887E5B" w:rsidRPr="00E65597" w:rsidRDefault="00887E5B" w:rsidP="009D2C58">
      <w:pPr>
        <w:pStyle w:val="Italic"/>
        <w:rPr>
          <w:rFonts w:cstheme="minorHAnsi"/>
          <w:i w:val="0"/>
          <w:iCs/>
          <w:sz w:val="19"/>
          <w:szCs w:val="19"/>
        </w:rPr>
      </w:pPr>
    </w:p>
    <w:p w14:paraId="043FA789" w14:textId="190ADDA2" w:rsidR="00887E5B" w:rsidRPr="00E65597" w:rsidRDefault="00887E5B" w:rsidP="009D2C58">
      <w:pPr>
        <w:pStyle w:val="Italic"/>
        <w:rPr>
          <w:rFonts w:cstheme="minorHAnsi"/>
          <w:i w:val="0"/>
          <w:iCs/>
          <w:sz w:val="19"/>
          <w:szCs w:val="19"/>
        </w:rPr>
      </w:pPr>
    </w:p>
    <w:p w14:paraId="50E53F6E" w14:textId="05BF45EB" w:rsidR="00887E5B" w:rsidRPr="00E65597" w:rsidRDefault="00887E5B" w:rsidP="009D2C58">
      <w:pPr>
        <w:pStyle w:val="Italic"/>
        <w:rPr>
          <w:rFonts w:cstheme="minorHAnsi"/>
          <w:i w:val="0"/>
          <w:iCs/>
          <w:sz w:val="19"/>
          <w:szCs w:val="19"/>
        </w:rPr>
      </w:pPr>
    </w:p>
    <w:p w14:paraId="15E9EB84" w14:textId="49FCE1B2" w:rsidR="00887E5B" w:rsidRPr="00E65597" w:rsidRDefault="00887E5B" w:rsidP="009D2C58">
      <w:pPr>
        <w:pStyle w:val="Italic"/>
        <w:rPr>
          <w:rFonts w:cstheme="minorHAnsi"/>
          <w:i w:val="0"/>
          <w:iCs/>
          <w:sz w:val="19"/>
          <w:szCs w:val="19"/>
        </w:rPr>
      </w:pPr>
    </w:p>
    <w:p w14:paraId="056B5318" w14:textId="015F62A4" w:rsidR="00887E5B" w:rsidRPr="00E65597" w:rsidRDefault="00887E5B" w:rsidP="009D2C58">
      <w:pPr>
        <w:pStyle w:val="Italic"/>
        <w:rPr>
          <w:rFonts w:cstheme="minorHAnsi"/>
          <w:i w:val="0"/>
          <w:iCs/>
          <w:sz w:val="19"/>
          <w:szCs w:val="19"/>
        </w:rPr>
      </w:pPr>
    </w:p>
    <w:p w14:paraId="4357D36B" w14:textId="1B567F4C" w:rsidR="00887E5B" w:rsidRPr="00E65597" w:rsidRDefault="00887E5B" w:rsidP="009D2C58">
      <w:pPr>
        <w:pStyle w:val="Italic"/>
        <w:rPr>
          <w:rFonts w:cstheme="minorHAnsi"/>
          <w:i w:val="0"/>
          <w:iCs/>
          <w:sz w:val="19"/>
          <w:szCs w:val="19"/>
        </w:rPr>
      </w:pPr>
    </w:p>
    <w:p w14:paraId="605E5A3A" w14:textId="1517CC24" w:rsidR="00887E5B" w:rsidRDefault="00887E5B" w:rsidP="009D2C58">
      <w:pPr>
        <w:pStyle w:val="Italic"/>
        <w:rPr>
          <w:rFonts w:cstheme="minorHAnsi"/>
          <w:i w:val="0"/>
          <w:iCs/>
          <w:sz w:val="19"/>
          <w:szCs w:val="19"/>
        </w:rPr>
      </w:pPr>
    </w:p>
    <w:p w14:paraId="4CFF3899" w14:textId="762B3645" w:rsidR="00E65597" w:rsidRDefault="00E65597" w:rsidP="009D2C58">
      <w:pPr>
        <w:pStyle w:val="Italic"/>
        <w:rPr>
          <w:rFonts w:cstheme="minorHAnsi"/>
          <w:i w:val="0"/>
          <w:iCs/>
          <w:sz w:val="19"/>
          <w:szCs w:val="19"/>
        </w:rPr>
      </w:pPr>
    </w:p>
    <w:p w14:paraId="72CDFC76" w14:textId="635B1D65" w:rsidR="00E65597" w:rsidRDefault="00E65597" w:rsidP="009D2C58">
      <w:pPr>
        <w:pStyle w:val="Italic"/>
        <w:rPr>
          <w:rFonts w:cstheme="minorHAnsi"/>
          <w:i w:val="0"/>
          <w:iCs/>
          <w:sz w:val="19"/>
          <w:szCs w:val="19"/>
        </w:rPr>
      </w:pPr>
    </w:p>
    <w:p w14:paraId="3983A680" w14:textId="0A974B2E" w:rsidR="00E65597" w:rsidRDefault="00E65597" w:rsidP="009D2C58">
      <w:pPr>
        <w:pStyle w:val="Italic"/>
        <w:rPr>
          <w:rFonts w:cstheme="minorHAnsi"/>
          <w:i w:val="0"/>
          <w:iCs/>
          <w:sz w:val="19"/>
          <w:szCs w:val="19"/>
        </w:rPr>
      </w:pPr>
    </w:p>
    <w:p w14:paraId="692BCC8B" w14:textId="77777777" w:rsidR="00E65597" w:rsidRPr="00E65597" w:rsidRDefault="00E65597" w:rsidP="009D2C58">
      <w:pPr>
        <w:pStyle w:val="Italic"/>
        <w:rPr>
          <w:rFonts w:cstheme="minorHAnsi"/>
          <w:i w:val="0"/>
          <w:iCs/>
          <w:sz w:val="19"/>
          <w:szCs w:val="19"/>
        </w:rPr>
      </w:pPr>
    </w:p>
    <w:p w14:paraId="0022EE21" w14:textId="57160848" w:rsidR="00887E5B" w:rsidRPr="00E65597" w:rsidRDefault="00887E5B" w:rsidP="009D2C58">
      <w:pPr>
        <w:pStyle w:val="Italic"/>
        <w:rPr>
          <w:rFonts w:cstheme="minorHAnsi"/>
          <w:i w:val="0"/>
          <w:iCs/>
          <w:sz w:val="19"/>
          <w:szCs w:val="19"/>
        </w:rPr>
      </w:pPr>
    </w:p>
    <w:p w14:paraId="03489704" w14:textId="77777777" w:rsidR="00887E5B" w:rsidRPr="00E65597" w:rsidRDefault="00887E5B" w:rsidP="009D2C58">
      <w:pPr>
        <w:pStyle w:val="Italic"/>
        <w:rPr>
          <w:rFonts w:cstheme="minorHAnsi"/>
          <w:i w:val="0"/>
          <w:iCs/>
          <w:sz w:val="19"/>
          <w:szCs w:val="19"/>
        </w:rPr>
      </w:pPr>
    </w:p>
    <w:p w14:paraId="7A781C2B" w14:textId="57F6FC15" w:rsidR="006C05E5" w:rsidRPr="00E65597" w:rsidRDefault="006C05E5" w:rsidP="006C05E5">
      <w:pPr>
        <w:pStyle w:val="Heading2"/>
        <w:shd w:val="clear" w:color="auto" w:fill="000000" w:themeFill="text1"/>
        <w:rPr>
          <w:rFonts w:asciiTheme="minorHAnsi" w:hAnsiTheme="minorHAnsi" w:cstheme="minorHAnsi"/>
          <w:sz w:val="19"/>
          <w:szCs w:val="19"/>
        </w:rPr>
      </w:pPr>
      <w:r w:rsidRPr="00E65597">
        <w:rPr>
          <w:rFonts w:asciiTheme="minorHAnsi" w:hAnsiTheme="minorHAnsi" w:cstheme="minorHAnsi"/>
          <w:sz w:val="19"/>
          <w:szCs w:val="19"/>
        </w:rPr>
        <w:lastRenderedPageBreak/>
        <w:t>Declaration and Certificate of Understanding and Permission to Obtain Information</w:t>
      </w:r>
    </w:p>
    <w:p w14:paraId="39318D44" w14:textId="77777777" w:rsidR="006C05E5" w:rsidRPr="00E65597" w:rsidRDefault="006C05E5" w:rsidP="006C05E5">
      <w:pPr>
        <w:rPr>
          <w:rFonts w:cstheme="minorHAnsi"/>
          <w:szCs w:val="19"/>
        </w:rPr>
      </w:pPr>
    </w:p>
    <w:p w14:paraId="1A481EBF" w14:textId="1F903619" w:rsidR="009D2C58" w:rsidRPr="00E65597" w:rsidRDefault="001D3191" w:rsidP="009D2C58">
      <w:pPr>
        <w:pStyle w:val="Italic"/>
        <w:rPr>
          <w:rFonts w:cstheme="minorHAnsi"/>
          <w:i w:val="0"/>
          <w:iCs/>
          <w:sz w:val="19"/>
          <w:szCs w:val="19"/>
        </w:rPr>
      </w:pPr>
      <w:r w:rsidRPr="00E65597">
        <w:rPr>
          <w:rFonts w:cstheme="minorHAnsi"/>
          <w:i w:val="0"/>
          <w:iCs/>
          <w:sz w:val="19"/>
          <w:szCs w:val="19"/>
        </w:rPr>
        <w:t>I understand that if I’m employed any false or misleading information or in an interview, will be sufficient cause for cancellation of this application or immediate discharge form the employer’s service, when its discovered. I also understand that I am required to abide by the rules and regulations of UCS LLC.</w:t>
      </w:r>
    </w:p>
    <w:p w14:paraId="57080700" w14:textId="0B631D3A" w:rsidR="001D3191" w:rsidRPr="00E65597" w:rsidRDefault="001D3191" w:rsidP="009D2C58">
      <w:pPr>
        <w:pStyle w:val="Italic"/>
        <w:rPr>
          <w:rFonts w:cstheme="minorHAnsi"/>
          <w:i w:val="0"/>
          <w:iCs/>
          <w:sz w:val="19"/>
          <w:szCs w:val="19"/>
        </w:rPr>
      </w:pPr>
      <w:r w:rsidRPr="00E65597">
        <w:rPr>
          <w:rFonts w:cstheme="minorHAnsi"/>
          <w:i w:val="0"/>
          <w:iCs/>
          <w:sz w:val="19"/>
          <w:szCs w:val="19"/>
        </w:rPr>
        <w:t xml:space="preserve">I give UCS </w:t>
      </w:r>
      <w:r w:rsidR="00453FF5" w:rsidRPr="00E65597">
        <w:rPr>
          <w:rFonts w:cstheme="minorHAnsi"/>
          <w:i w:val="0"/>
          <w:iCs/>
          <w:sz w:val="19"/>
          <w:szCs w:val="19"/>
        </w:rPr>
        <w:t>LLC (</w:t>
      </w:r>
      <w:r w:rsidRPr="00E65597">
        <w:rPr>
          <w:rFonts w:cstheme="minorHAnsi"/>
          <w:i w:val="0"/>
          <w:iCs/>
          <w:sz w:val="19"/>
          <w:szCs w:val="19"/>
        </w:rPr>
        <w:t xml:space="preserve">hereafter referred to an employer) the right to contact and obtain information from all </w:t>
      </w:r>
      <w:r w:rsidR="00453FF5" w:rsidRPr="00E65597">
        <w:rPr>
          <w:rFonts w:cstheme="minorHAnsi"/>
          <w:i w:val="0"/>
          <w:iCs/>
          <w:sz w:val="19"/>
          <w:szCs w:val="19"/>
        </w:rPr>
        <w:t>references,</w:t>
      </w:r>
      <w:r w:rsidRPr="00E65597">
        <w:rPr>
          <w:rFonts w:cstheme="minorHAnsi"/>
          <w:i w:val="0"/>
          <w:iCs/>
          <w:sz w:val="19"/>
          <w:szCs w:val="19"/>
        </w:rPr>
        <w:t xml:space="preserve"> current and former employers, educational institutions and to otherwise verify the accuracy of the information contained in this application. I herby release employers, </w:t>
      </w:r>
      <w:r w:rsidR="00453FF5" w:rsidRPr="00E65597">
        <w:rPr>
          <w:rFonts w:cstheme="minorHAnsi"/>
          <w:i w:val="0"/>
          <w:iCs/>
          <w:sz w:val="19"/>
          <w:szCs w:val="19"/>
        </w:rPr>
        <w:t>school, healthcare</w:t>
      </w:r>
      <w:r w:rsidRPr="00E65597">
        <w:rPr>
          <w:rFonts w:cstheme="minorHAnsi"/>
          <w:i w:val="0"/>
          <w:iCs/>
          <w:sz w:val="19"/>
          <w:szCs w:val="19"/>
        </w:rPr>
        <w:t xml:space="preserve"> providers, and all </w:t>
      </w:r>
      <w:r w:rsidR="00453FF5" w:rsidRPr="00E65597">
        <w:rPr>
          <w:rFonts w:cstheme="minorHAnsi"/>
          <w:i w:val="0"/>
          <w:iCs/>
          <w:sz w:val="19"/>
          <w:szCs w:val="19"/>
        </w:rPr>
        <w:t>other</w:t>
      </w:r>
      <w:r w:rsidRPr="00E65597">
        <w:rPr>
          <w:rFonts w:cstheme="minorHAnsi"/>
          <w:i w:val="0"/>
          <w:iCs/>
          <w:sz w:val="19"/>
          <w:szCs w:val="19"/>
        </w:rPr>
        <w:t xml:space="preserve"> persons from all liability in responding to inquires and releasing information in connection </w:t>
      </w:r>
      <w:r w:rsidR="00453FF5" w:rsidRPr="00E65597">
        <w:rPr>
          <w:rFonts w:cstheme="minorHAnsi"/>
          <w:i w:val="0"/>
          <w:iCs/>
          <w:sz w:val="19"/>
          <w:szCs w:val="19"/>
        </w:rPr>
        <w:t>in connection to my application.</w:t>
      </w:r>
    </w:p>
    <w:p w14:paraId="7464E9DF" w14:textId="66DB2EB4" w:rsidR="00B637B0" w:rsidRPr="00E65597" w:rsidRDefault="00315983" w:rsidP="009D2C58">
      <w:pPr>
        <w:pStyle w:val="Italic"/>
        <w:rPr>
          <w:rFonts w:cstheme="minorHAnsi"/>
          <w:i w:val="0"/>
          <w:iCs/>
          <w:sz w:val="19"/>
          <w:szCs w:val="19"/>
        </w:rPr>
      </w:pPr>
      <w:r w:rsidRPr="00E65597">
        <w:rPr>
          <w:rFonts w:cstheme="minorHAnsi"/>
          <w:i w:val="0"/>
          <w:iCs/>
          <w:sz w:val="19"/>
          <w:szCs w:val="19"/>
        </w:rPr>
        <w:t>I authorize you to make sure investigations and inquiries to my personal employment, financial or medical history and other related matters as may be necessary on arriving at an employment decision.</w:t>
      </w:r>
    </w:p>
    <w:p w14:paraId="019BAA21" w14:textId="1FC555FE" w:rsidR="00315983" w:rsidRPr="00E65597" w:rsidRDefault="00315983" w:rsidP="009D2C58">
      <w:pPr>
        <w:pStyle w:val="Italic"/>
        <w:rPr>
          <w:rFonts w:cstheme="minorHAnsi"/>
          <w:i w:val="0"/>
          <w:iCs/>
          <w:sz w:val="19"/>
          <w:szCs w:val="19"/>
        </w:rPr>
      </w:pPr>
      <w:r w:rsidRPr="00E65597">
        <w:rPr>
          <w:rFonts w:cstheme="minorHAnsi"/>
          <w:i w:val="0"/>
          <w:iCs/>
          <w:sz w:val="19"/>
          <w:szCs w:val="19"/>
        </w:rPr>
        <w:t xml:space="preserve">I understand that the employer does not unlawfully discriminate in employment and no questions on this application will be used for the purpose of limiting or excusing any application from consideration for employment on a basis prohibited by local, state, or federal law. </w:t>
      </w:r>
    </w:p>
    <w:p w14:paraId="16F83700" w14:textId="4BED0AEA" w:rsidR="00453FF5" w:rsidRPr="00E65597" w:rsidRDefault="00315983" w:rsidP="009D2C58">
      <w:pPr>
        <w:pStyle w:val="Italic"/>
        <w:rPr>
          <w:rFonts w:cstheme="minorHAnsi"/>
          <w:i w:val="0"/>
          <w:iCs/>
          <w:sz w:val="19"/>
          <w:szCs w:val="19"/>
        </w:rPr>
      </w:pPr>
      <w:r w:rsidRPr="00E65597">
        <w:rPr>
          <w:rFonts w:cstheme="minorHAnsi"/>
          <w:i w:val="0"/>
          <w:iCs/>
          <w:sz w:val="19"/>
          <w:szCs w:val="19"/>
        </w:rPr>
        <w:t>I understand that this application is current for only 90 calendar days. At that time, if I have not heard from the employer and still wish to be considered from employment, I will be required t</w:t>
      </w:r>
      <w:r w:rsidR="005C2C3C">
        <w:rPr>
          <w:rFonts w:cstheme="minorHAnsi"/>
          <w:i w:val="0"/>
          <w:iCs/>
          <w:sz w:val="19"/>
          <w:szCs w:val="19"/>
        </w:rPr>
        <w:t>o</w:t>
      </w:r>
      <w:r w:rsidRPr="00E65597">
        <w:rPr>
          <w:rFonts w:cstheme="minorHAnsi"/>
          <w:i w:val="0"/>
          <w:iCs/>
          <w:sz w:val="19"/>
          <w:szCs w:val="19"/>
        </w:rPr>
        <w:t xml:space="preserve"> fill out a new application.</w:t>
      </w:r>
    </w:p>
    <w:p w14:paraId="1CBDCEFA" w14:textId="38417DCE" w:rsidR="00315983" w:rsidRPr="00E65597" w:rsidRDefault="00315983" w:rsidP="009D2C58">
      <w:pPr>
        <w:pStyle w:val="Italic"/>
        <w:rPr>
          <w:rFonts w:cstheme="minorHAnsi"/>
          <w:i w:val="0"/>
          <w:iCs/>
          <w:sz w:val="19"/>
          <w:szCs w:val="19"/>
        </w:rPr>
      </w:pPr>
      <w:r w:rsidRPr="00E65597">
        <w:rPr>
          <w:rFonts w:cstheme="minorHAnsi"/>
          <w:i w:val="0"/>
          <w:iCs/>
          <w:sz w:val="19"/>
          <w:szCs w:val="19"/>
        </w:rPr>
        <w:t>If I am hired, I understand that I am free to resign at any time, with or without cause and without prior notice. I also understand that the employer reserves the same right to terminate my employment at any time, with or without cause, and without prior notice, except s may be required by law. This application does not constitute an agreement or contact for employment</w:t>
      </w:r>
      <w:r w:rsidR="00606138" w:rsidRPr="00E65597">
        <w:rPr>
          <w:rFonts w:cstheme="minorHAnsi"/>
          <w:i w:val="0"/>
          <w:iCs/>
          <w:sz w:val="19"/>
          <w:szCs w:val="19"/>
        </w:rPr>
        <w:t xml:space="preserve"> for any specified period or defined duration. I understand that no representative of the employer, other than an authorized officer, has the authority to make any assurances to the contrary. I further understand that such assurances must be in writing and signed by authorized officer.</w:t>
      </w:r>
    </w:p>
    <w:p w14:paraId="43841BC1" w14:textId="16EDEEDA" w:rsidR="00606138" w:rsidRPr="00E65597" w:rsidRDefault="00606138" w:rsidP="009D2C58">
      <w:pPr>
        <w:pStyle w:val="Italic"/>
        <w:rPr>
          <w:rFonts w:cstheme="minorHAnsi"/>
          <w:i w:val="0"/>
          <w:iCs/>
          <w:sz w:val="19"/>
          <w:szCs w:val="19"/>
        </w:rPr>
      </w:pPr>
      <w:r w:rsidRPr="00E65597">
        <w:rPr>
          <w:rFonts w:cstheme="minorHAnsi"/>
          <w:i w:val="0"/>
          <w:iCs/>
          <w:sz w:val="19"/>
          <w:szCs w:val="19"/>
        </w:rPr>
        <w:t xml:space="preserve">I understand that it is this company’s policy no to refuse to hire qualified individual with a disability because of that person’s need for a reasonable accommodation </w:t>
      </w:r>
      <w:r w:rsidR="004F3794" w:rsidRPr="00E65597">
        <w:rPr>
          <w:rFonts w:cstheme="minorHAnsi"/>
          <w:i w:val="0"/>
          <w:iCs/>
          <w:sz w:val="19"/>
          <w:szCs w:val="19"/>
        </w:rPr>
        <w:t xml:space="preserve">as required by ADA. I also understand that f I need some form of accommodation to complete this application, I am obligated to request that accommodation from the employer. </w:t>
      </w:r>
    </w:p>
    <w:p w14:paraId="0F82D5AF" w14:textId="2B7C3A05" w:rsidR="004F3794" w:rsidRPr="00E65597" w:rsidRDefault="004F3794" w:rsidP="009D2C58">
      <w:pPr>
        <w:pStyle w:val="Italic"/>
        <w:rPr>
          <w:rFonts w:cstheme="minorHAnsi"/>
          <w:i w:val="0"/>
          <w:iCs/>
          <w:sz w:val="19"/>
          <w:szCs w:val="19"/>
        </w:rPr>
      </w:pPr>
      <w:r w:rsidRPr="00E65597">
        <w:rPr>
          <w:rFonts w:cstheme="minorHAnsi"/>
          <w:i w:val="0"/>
          <w:iCs/>
          <w:sz w:val="19"/>
          <w:szCs w:val="19"/>
        </w:rPr>
        <w:t>I also understand that if I am offered a position with the employer, I will be required to provide proof of identity, legal work authorization, and pass pre-employment drug test, and a non-discriminatory physical assessment screen as a condition precedent to my employment by employer.</w:t>
      </w:r>
    </w:p>
    <w:p w14:paraId="57CA9F11" w14:textId="3FDBC549" w:rsidR="004F3794" w:rsidRPr="00E65597" w:rsidRDefault="004F3794" w:rsidP="009D2C58">
      <w:pPr>
        <w:pStyle w:val="Italic"/>
        <w:rPr>
          <w:rFonts w:cstheme="minorHAnsi"/>
          <w:i w:val="0"/>
          <w:iCs/>
          <w:sz w:val="19"/>
          <w:szCs w:val="19"/>
        </w:rPr>
      </w:pPr>
      <w:r w:rsidRPr="00E65597">
        <w:rPr>
          <w:rFonts w:cstheme="minorHAnsi"/>
          <w:i w:val="0"/>
          <w:iCs/>
          <w:sz w:val="19"/>
          <w:szCs w:val="19"/>
        </w:rPr>
        <w:t>I represent and warrant that I have fully read, and fully understand the foregoing and seek employment under these conditions.</w:t>
      </w:r>
    </w:p>
    <w:p w14:paraId="030A4DF3" w14:textId="21712652" w:rsidR="004F3794" w:rsidRPr="00E65597" w:rsidRDefault="004F3794" w:rsidP="009D2C58">
      <w:pPr>
        <w:pStyle w:val="Italic"/>
        <w:rPr>
          <w:rFonts w:cstheme="minorHAnsi"/>
          <w:i w:val="0"/>
          <w:iCs/>
          <w:sz w:val="19"/>
          <w:szCs w:val="19"/>
        </w:rPr>
      </w:pPr>
      <w:r w:rsidRPr="00E65597">
        <w:rPr>
          <w:rFonts w:cstheme="minorHAnsi"/>
          <w:i w:val="0"/>
          <w:iCs/>
          <w:sz w:val="19"/>
          <w:szCs w:val="19"/>
        </w:rPr>
        <w:t xml:space="preserve">“I understand that information I provide regarding current and/or previous employers may be used, and those employer(s) will be contacted, for the purpose of investigating my safety performance history as required by 49CFR 391.23(d) and(e). I understand that I have the right to: </w:t>
      </w:r>
    </w:p>
    <w:p w14:paraId="33D31DF7" w14:textId="0BD0BA65" w:rsidR="004F3794" w:rsidRPr="00E65597" w:rsidRDefault="004F3794" w:rsidP="004F3794">
      <w:pPr>
        <w:pStyle w:val="Italic"/>
        <w:numPr>
          <w:ilvl w:val="0"/>
          <w:numId w:val="11"/>
        </w:numPr>
        <w:rPr>
          <w:rFonts w:cstheme="minorHAnsi"/>
          <w:i w:val="0"/>
          <w:iCs/>
          <w:sz w:val="19"/>
          <w:szCs w:val="19"/>
        </w:rPr>
      </w:pPr>
      <w:r w:rsidRPr="00E65597">
        <w:rPr>
          <w:rFonts w:cstheme="minorHAnsi"/>
          <w:i w:val="0"/>
          <w:iCs/>
          <w:sz w:val="19"/>
          <w:szCs w:val="19"/>
        </w:rPr>
        <w:t>Review information provided by current/previous employers</w:t>
      </w:r>
    </w:p>
    <w:p w14:paraId="618B7D85" w14:textId="54E99209" w:rsidR="004F3794" w:rsidRPr="00E65597" w:rsidRDefault="004F3794" w:rsidP="004F3794">
      <w:pPr>
        <w:pStyle w:val="Italic"/>
        <w:numPr>
          <w:ilvl w:val="0"/>
          <w:numId w:val="11"/>
        </w:numPr>
        <w:rPr>
          <w:rFonts w:cstheme="minorHAnsi"/>
          <w:i w:val="0"/>
          <w:iCs/>
          <w:sz w:val="19"/>
          <w:szCs w:val="19"/>
        </w:rPr>
      </w:pPr>
      <w:r w:rsidRPr="00E65597">
        <w:rPr>
          <w:rFonts w:cstheme="minorHAnsi"/>
          <w:i w:val="0"/>
          <w:iCs/>
          <w:sz w:val="19"/>
          <w:szCs w:val="19"/>
        </w:rPr>
        <w:t xml:space="preserve">Have errors in the information corrected by previous employers and for those previous employers to re-send the corrected information to the prospective employer; and </w:t>
      </w:r>
    </w:p>
    <w:p w14:paraId="4D8A250D" w14:textId="58CE1210" w:rsidR="004F3794" w:rsidRPr="00E65597" w:rsidRDefault="004F3794" w:rsidP="004F3794">
      <w:pPr>
        <w:pStyle w:val="Italic"/>
        <w:numPr>
          <w:ilvl w:val="0"/>
          <w:numId w:val="11"/>
        </w:numPr>
        <w:rPr>
          <w:rFonts w:cstheme="minorHAnsi"/>
          <w:i w:val="0"/>
          <w:iCs/>
          <w:sz w:val="19"/>
          <w:szCs w:val="19"/>
        </w:rPr>
      </w:pPr>
      <w:r w:rsidRPr="00E65597">
        <w:rPr>
          <w:rFonts w:cstheme="minorHAnsi"/>
          <w:i w:val="0"/>
          <w:iCs/>
          <w:sz w:val="19"/>
          <w:szCs w:val="19"/>
        </w:rPr>
        <w:t xml:space="preserve">Have a rebuttal statement attached to the alleged erroneous information, if the previous employer(s) and I cannot agree on the accuracy of the information.” </w:t>
      </w:r>
    </w:p>
    <w:p w14:paraId="391E3B67" w14:textId="77777777" w:rsidR="00AC74ED" w:rsidRDefault="00AC74ED" w:rsidP="00887E5B">
      <w:pPr>
        <w:pStyle w:val="Italic"/>
        <w:ind w:left="360"/>
        <w:rPr>
          <w:rFonts w:cstheme="minorHAnsi"/>
          <w:i w:val="0"/>
          <w:iCs/>
          <w:sz w:val="19"/>
          <w:szCs w:val="19"/>
        </w:rPr>
      </w:pPr>
    </w:p>
    <w:p w14:paraId="7497E4EC" w14:textId="7DBF90AD" w:rsidR="00887E5B" w:rsidRPr="00E65597" w:rsidRDefault="00887E5B" w:rsidP="00887E5B">
      <w:pPr>
        <w:pStyle w:val="Italic"/>
        <w:ind w:left="360"/>
        <w:rPr>
          <w:rFonts w:cstheme="minorHAnsi"/>
          <w:i w:val="0"/>
          <w:iCs/>
          <w:sz w:val="19"/>
          <w:szCs w:val="19"/>
        </w:rPr>
      </w:pPr>
      <w:r w:rsidRPr="00E65597">
        <w:rPr>
          <w:rFonts w:cstheme="minorHAnsi"/>
          <w:i w:val="0"/>
          <w:iCs/>
          <w:sz w:val="19"/>
          <w:szCs w:val="19"/>
        </w:rPr>
        <w:t>Signature: ________________________________________________Date: _________________________</w:t>
      </w:r>
    </w:p>
    <w:p w14:paraId="42EF47C1" w14:textId="4AEF9DEF" w:rsidR="00887E5B" w:rsidRPr="00E65597" w:rsidRDefault="00887E5B" w:rsidP="00887E5B">
      <w:pPr>
        <w:pStyle w:val="Italic"/>
        <w:rPr>
          <w:rFonts w:cstheme="minorHAnsi"/>
          <w:i w:val="0"/>
          <w:iCs/>
          <w:sz w:val="19"/>
          <w:szCs w:val="19"/>
        </w:rPr>
      </w:pPr>
    </w:p>
    <w:p w14:paraId="658AAA5F" w14:textId="13B6E278" w:rsidR="00887E5B" w:rsidRPr="00E65597" w:rsidRDefault="00887E5B" w:rsidP="00887E5B">
      <w:pPr>
        <w:pStyle w:val="Italic"/>
        <w:rPr>
          <w:rFonts w:cstheme="minorHAnsi"/>
          <w:i w:val="0"/>
          <w:iCs/>
          <w:sz w:val="19"/>
          <w:szCs w:val="19"/>
        </w:rPr>
      </w:pPr>
    </w:p>
    <w:p w14:paraId="6A1AD4E8" w14:textId="2266B4C8" w:rsidR="00887E5B" w:rsidRPr="00E65597" w:rsidRDefault="00887E5B" w:rsidP="00887E5B">
      <w:pPr>
        <w:pStyle w:val="Italic"/>
        <w:rPr>
          <w:rFonts w:cstheme="minorHAnsi"/>
          <w:i w:val="0"/>
          <w:iCs/>
          <w:sz w:val="19"/>
          <w:szCs w:val="19"/>
        </w:rPr>
      </w:pPr>
    </w:p>
    <w:p w14:paraId="593210BB" w14:textId="70B8B8FC" w:rsidR="00887E5B" w:rsidRPr="00E65597" w:rsidRDefault="00887E5B" w:rsidP="00887E5B">
      <w:pPr>
        <w:pStyle w:val="Italic"/>
        <w:rPr>
          <w:rFonts w:cstheme="minorHAnsi"/>
          <w:i w:val="0"/>
          <w:iCs/>
          <w:sz w:val="19"/>
          <w:szCs w:val="19"/>
        </w:rPr>
      </w:pPr>
    </w:p>
    <w:p w14:paraId="799DA0B1" w14:textId="2F2A9DF6" w:rsidR="00887E5B" w:rsidRPr="00E65597" w:rsidRDefault="00887E5B" w:rsidP="00887E5B">
      <w:pPr>
        <w:pStyle w:val="Italic"/>
        <w:rPr>
          <w:rFonts w:cstheme="minorHAnsi"/>
          <w:i w:val="0"/>
          <w:iCs/>
          <w:sz w:val="19"/>
          <w:szCs w:val="19"/>
        </w:rPr>
      </w:pPr>
    </w:p>
    <w:p w14:paraId="10FAC35B" w14:textId="7F253D7E" w:rsidR="00887E5B" w:rsidRPr="00E65597" w:rsidRDefault="00887E5B" w:rsidP="00887E5B">
      <w:pPr>
        <w:pStyle w:val="Italic"/>
        <w:rPr>
          <w:rFonts w:cstheme="minorHAnsi"/>
          <w:i w:val="0"/>
          <w:iCs/>
          <w:sz w:val="19"/>
          <w:szCs w:val="19"/>
        </w:rPr>
      </w:pPr>
    </w:p>
    <w:p w14:paraId="52B4F6E5" w14:textId="03708D3B" w:rsidR="00887E5B" w:rsidRPr="00E65597" w:rsidRDefault="00887E5B" w:rsidP="00887E5B">
      <w:pPr>
        <w:pStyle w:val="Italic"/>
        <w:rPr>
          <w:rFonts w:cstheme="minorHAnsi"/>
          <w:i w:val="0"/>
          <w:iCs/>
          <w:sz w:val="19"/>
          <w:szCs w:val="19"/>
        </w:rPr>
      </w:pPr>
    </w:p>
    <w:p w14:paraId="32FB542C" w14:textId="6ED8F2AD" w:rsidR="00887E5B" w:rsidRPr="00E65597" w:rsidRDefault="00887E5B" w:rsidP="00887E5B">
      <w:pPr>
        <w:pStyle w:val="Italic"/>
        <w:rPr>
          <w:rFonts w:cstheme="minorHAnsi"/>
          <w:i w:val="0"/>
          <w:iCs/>
          <w:sz w:val="19"/>
          <w:szCs w:val="19"/>
        </w:rPr>
      </w:pPr>
    </w:p>
    <w:p w14:paraId="57D42F42" w14:textId="77777777" w:rsidR="00E65597" w:rsidRDefault="00E65597" w:rsidP="00887E5B">
      <w:pPr>
        <w:pStyle w:val="Italic"/>
        <w:jc w:val="center"/>
        <w:rPr>
          <w:rFonts w:cstheme="minorHAnsi"/>
          <w:i w:val="0"/>
          <w:iCs/>
          <w:sz w:val="19"/>
          <w:szCs w:val="19"/>
        </w:rPr>
      </w:pPr>
    </w:p>
    <w:p w14:paraId="18E03517" w14:textId="77777777" w:rsidR="00E65597" w:rsidRDefault="00E65597" w:rsidP="00887E5B">
      <w:pPr>
        <w:pStyle w:val="Italic"/>
        <w:jc w:val="center"/>
        <w:rPr>
          <w:rFonts w:cstheme="minorHAnsi"/>
          <w:i w:val="0"/>
          <w:iCs/>
          <w:sz w:val="19"/>
          <w:szCs w:val="19"/>
        </w:rPr>
      </w:pPr>
    </w:p>
    <w:p w14:paraId="13E2B6C2" w14:textId="5052F079" w:rsidR="00887E5B" w:rsidRPr="00E65597" w:rsidRDefault="00887E5B" w:rsidP="00887E5B">
      <w:pPr>
        <w:pStyle w:val="Italic"/>
        <w:jc w:val="center"/>
        <w:rPr>
          <w:rFonts w:cstheme="minorHAnsi"/>
          <w:i w:val="0"/>
          <w:iCs/>
          <w:sz w:val="19"/>
          <w:szCs w:val="19"/>
        </w:rPr>
      </w:pPr>
      <w:r w:rsidRPr="00E65597">
        <w:rPr>
          <w:rFonts w:cstheme="minorHAnsi"/>
          <w:i w:val="0"/>
          <w:iCs/>
          <w:sz w:val="19"/>
          <w:szCs w:val="19"/>
        </w:rPr>
        <w:t>Employers use only</w:t>
      </w:r>
    </w:p>
    <w:p w14:paraId="72DF6162" w14:textId="7AF11030" w:rsidR="00887E5B" w:rsidRPr="00E65597" w:rsidRDefault="00887E5B" w:rsidP="00887E5B">
      <w:pPr>
        <w:pStyle w:val="Italic"/>
        <w:rPr>
          <w:rFonts w:cstheme="minorHAnsi"/>
          <w:i w:val="0"/>
          <w:iCs/>
          <w:sz w:val="19"/>
          <w:szCs w:val="19"/>
        </w:rPr>
      </w:pPr>
      <w:r w:rsidRPr="00E65597">
        <w:rPr>
          <w:rFonts w:cstheme="minorHAnsi"/>
          <w:i w:val="0"/>
          <w:iCs/>
          <w:sz w:val="19"/>
          <w:szCs w:val="19"/>
        </w:rPr>
        <w:t>Date application was received: ____________</w:t>
      </w:r>
    </w:p>
    <w:p w14:paraId="1216C418" w14:textId="18DBAAC6" w:rsidR="00887E5B" w:rsidRPr="00E65597" w:rsidRDefault="00887E5B" w:rsidP="00887E5B">
      <w:pPr>
        <w:pStyle w:val="Italic"/>
        <w:rPr>
          <w:rFonts w:cstheme="minorHAnsi"/>
          <w:i w:val="0"/>
          <w:iCs/>
          <w:sz w:val="19"/>
          <w:szCs w:val="19"/>
        </w:rPr>
      </w:pPr>
      <w:r w:rsidRPr="00E65597">
        <w:rPr>
          <w:rFonts w:cstheme="minorHAnsi"/>
          <w:i w:val="0"/>
          <w:iCs/>
          <w:sz w:val="19"/>
          <w:szCs w:val="19"/>
        </w:rPr>
        <w:t>Interview Date: ____________</w:t>
      </w:r>
    </w:p>
    <w:p w14:paraId="3E333855" w14:textId="7D34DC95" w:rsidR="00887E5B" w:rsidRPr="00E65597" w:rsidRDefault="00887E5B" w:rsidP="00887E5B">
      <w:pPr>
        <w:pStyle w:val="Italic"/>
        <w:rPr>
          <w:rFonts w:cstheme="minorHAnsi"/>
          <w:i w:val="0"/>
          <w:iCs/>
          <w:sz w:val="19"/>
          <w:szCs w:val="19"/>
        </w:rPr>
      </w:pPr>
      <w:r w:rsidRPr="00E65597">
        <w:rPr>
          <w:rFonts w:cstheme="minorHAnsi"/>
          <w:i w:val="0"/>
          <w:iCs/>
          <w:sz w:val="19"/>
          <w:szCs w:val="19"/>
        </w:rPr>
        <w:t xml:space="preserve">Hire Date: </w:t>
      </w:r>
      <w:r w:rsidRPr="00E65597">
        <w:rPr>
          <w:rFonts w:cstheme="minorHAnsi"/>
          <w:i w:val="0"/>
          <w:iCs/>
          <w:sz w:val="19"/>
          <w:szCs w:val="19"/>
        </w:rPr>
        <w:softHyphen/>
      </w:r>
      <w:r w:rsidRPr="00E65597">
        <w:rPr>
          <w:rFonts w:cstheme="minorHAnsi"/>
          <w:i w:val="0"/>
          <w:iCs/>
          <w:sz w:val="19"/>
          <w:szCs w:val="19"/>
        </w:rPr>
        <w:softHyphen/>
      </w:r>
      <w:r w:rsidRPr="00E65597">
        <w:rPr>
          <w:rFonts w:cstheme="minorHAnsi"/>
          <w:i w:val="0"/>
          <w:iCs/>
          <w:sz w:val="19"/>
          <w:szCs w:val="19"/>
        </w:rPr>
        <w:softHyphen/>
        <w:t>____________</w:t>
      </w:r>
    </w:p>
    <w:p w14:paraId="0A6D1B78" w14:textId="68F4075D" w:rsidR="00887E5B" w:rsidRPr="00E65597" w:rsidRDefault="00887E5B" w:rsidP="00887E5B">
      <w:pPr>
        <w:pStyle w:val="Italic"/>
        <w:rPr>
          <w:rFonts w:cstheme="minorHAnsi"/>
          <w:i w:val="0"/>
          <w:iCs/>
          <w:sz w:val="19"/>
          <w:szCs w:val="19"/>
        </w:rPr>
      </w:pPr>
      <w:r w:rsidRPr="00E65597">
        <w:rPr>
          <w:rFonts w:cstheme="minorHAnsi"/>
          <w:i w:val="0"/>
          <w:iCs/>
          <w:sz w:val="19"/>
          <w:szCs w:val="19"/>
        </w:rPr>
        <w:t>Additional Interview Comments</w:t>
      </w:r>
    </w:p>
    <w:p w14:paraId="591A991C" w14:textId="5BB7ABFD" w:rsidR="00887E5B" w:rsidRPr="005042DA" w:rsidRDefault="00887E5B" w:rsidP="005042DA">
      <w:pPr>
        <w:pStyle w:val="Italic"/>
        <w:spacing w:line="360" w:lineRule="auto"/>
        <w:rPr>
          <w:rFonts w:cstheme="minorHAnsi"/>
          <w:i w:val="0"/>
          <w:iCs/>
          <w:sz w:val="19"/>
          <w:szCs w:val="19"/>
        </w:rPr>
      </w:pPr>
      <w:r w:rsidRPr="00E65597">
        <w:rPr>
          <w:rFonts w:cstheme="minorHAnsi"/>
          <w:i w:val="0"/>
          <w:iCs/>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42DA">
        <w:rPr>
          <w:rFonts w:cstheme="minorHAnsi"/>
          <w:i w:val="0"/>
          <w:iCs/>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14F5">
        <w:rPr>
          <w:rFonts w:cstheme="minorHAnsi"/>
          <w:i w:val="0"/>
          <w:iCs/>
          <w:sz w:val="19"/>
          <w:szCs w:val="19"/>
        </w:rPr>
        <w:t>_____________________</w:t>
      </w:r>
    </w:p>
    <w:sectPr w:rsidR="00887E5B" w:rsidRPr="005042DA"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8B71" w14:textId="77777777" w:rsidR="0073028C" w:rsidRDefault="0073028C" w:rsidP="00176E67">
      <w:r>
        <w:separator/>
      </w:r>
    </w:p>
  </w:endnote>
  <w:endnote w:type="continuationSeparator" w:id="0">
    <w:p w14:paraId="2820C992" w14:textId="77777777" w:rsidR="0073028C" w:rsidRDefault="0073028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49E17F8D"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56AB" w14:textId="77777777" w:rsidR="0073028C" w:rsidRDefault="0073028C" w:rsidP="00176E67">
      <w:r>
        <w:separator/>
      </w:r>
    </w:p>
  </w:footnote>
  <w:footnote w:type="continuationSeparator" w:id="0">
    <w:p w14:paraId="5632CDBB" w14:textId="77777777" w:rsidR="0073028C" w:rsidRDefault="0073028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A83B2A"/>
    <w:multiLevelType w:val="hybridMultilevel"/>
    <w:tmpl w:val="17322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8C"/>
    <w:rsid w:val="000071F7"/>
    <w:rsid w:val="00010B00"/>
    <w:rsid w:val="0002798A"/>
    <w:rsid w:val="00042A8D"/>
    <w:rsid w:val="00083002"/>
    <w:rsid w:val="00087B85"/>
    <w:rsid w:val="000A01F1"/>
    <w:rsid w:val="000C1163"/>
    <w:rsid w:val="000C797A"/>
    <w:rsid w:val="000D2539"/>
    <w:rsid w:val="000D2BB8"/>
    <w:rsid w:val="000F2DF4"/>
    <w:rsid w:val="000F6783"/>
    <w:rsid w:val="00120C95"/>
    <w:rsid w:val="0014663E"/>
    <w:rsid w:val="00176E67"/>
    <w:rsid w:val="00180664"/>
    <w:rsid w:val="001842C1"/>
    <w:rsid w:val="001903F7"/>
    <w:rsid w:val="0019395E"/>
    <w:rsid w:val="001D3191"/>
    <w:rsid w:val="001D6B76"/>
    <w:rsid w:val="00211828"/>
    <w:rsid w:val="00250014"/>
    <w:rsid w:val="00261DA2"/>
    <w:rsid w:val="00261EAF"/>
    <w:rsid w:val="00275BB5"/>
    <w:rsid w:val="00281BA9"/>
    <w:rsid w:val="00286F6A"/>
    <w:rsid w:val="00291C8C"/>
    <w:rsid w:val="002A1ECE"/>
    <w:rsid w:val="002A2510"/>
    <w:rsid w:val="002A4E60"/>
    <w:rsid w:val="002A6FA9"/>
    <w:rsid w:val="002B4D1D"/>
    <w:rsid w:val="002C10B1"/>
    <w:rsid w:val="002D222A"/>
    <w:rsid w:val="003076FD"/>
    <w:rsid w:val="00315983"/>
    <w:rsid w:val="00315F5A"/>
    <w:rsid w:val="00317005"/>
    <w:rsid w:val="00330050"/>
    <w:rsid w:val="00335259"/>
    <w:rsid w:val="00385146"/>
    <w:rsid w:val="003929F1"/>
    <w:rsid w:val="003A1B63"/>
    <w:rsid w:val="003A41A1"/>
    <w:rsid w:val="003B2326"/>
    <w:rsid w:val="003E36A4"/>
    <w:rsid w:val="00400251"/>
    <w:rsid w:val="00437ED0"/>
    <w:rsid w:val="00440CD8"/>
    <w:rsid w:val="00443837"/>
    <w:rsid w:val="00447DAA"/>
    <w:rsid w:val="00450F66"/>
    <w:rsid w:val="00453FF5"/>
    <w:rsid w:val="00461739"/>
    <w:rsid w:val="00467865"/>
    <w:rsid w:val="0048685F"/>
    <w:rsid w:val="00490804"/>
    <w:rsid w:val="004A1437"/>
    <w:rsid w:val="004A4198"/>
    <w:rsid w:val="004A54EA"/>
    <w:rsid w:val="004B0578"/>
    <w:rsid w:val="004E34C6"/>
    <w:rsid w:val="004F3794"/>
    <w:rsid w:val="004F62AD"/>
    <w:rsid w:val="00501AE8"/>
    <w:rsid w:val="005042DA"/>
    <w:rsid w:val="00504B65"/>
    <w:rsid w:val="005114CE"/>
    <w:rsid w:val="0052122B"/>
    <w:rsid w:val="005557F6"/>
    <w:rsid w:val="00563778"/>
    <w:rsid w:val="005B4AE2"/>
    <w:rsid w:val="005C2C3C"/>
    <w:rsid w:val="005E63CC"/>
    <w:rsid w:val="005F1AFE"/>
    <w:rsid w:val="005F6E87"/>
    <w:rsid w:val="00602863"/>
    <w:rsid w:val="00606138"/>
    <w:rsid w:val="00607FED"/>
    <w:rsid w:val="00613129"/>
    <w:rsid w:val="00617C65"/>
    <w:rsid w:val="0063459A"/>
    <w:rsid w:val="006510E9"/>
    <w:rsid w:val="0066126B"/>
    <w:rsid w:val="00682C69"/>
    <w:rsid w:val="00695516"/>
    <w:rsid w:val="006C05E5"/>
    <w:rsid w:val="006D2635"/>
    <w:rsid w:val="006D779C"/>
    <w:rsid w:val="006E4F63"/>
    <w:rsid w:val="006E729E"/>
    <w:rsid w:val="00722A00"/>
    <w:rsid w:val="00724FA4"/>
    <w:rsid w:val="0073028C"/>
    <w:rsid w:val="007325A9"/>
    <w:rsid w:val="0075451A"/>
    <w:rsid w:val="007602AC"/>
    <w:rsid w:val="00774B67"/>
    <w:rsid w:val="00786E50"/>
    <w:rsid w:val="0079361F"/>
    <w:rsid w:val="00793AC6"/>
    <w:rsid w:val="007A21FA"/>
    <w:rsid w:val="007A71DE"/>
    <w:rsid w:val="007B199B"/>
    <w:rsid w:val="007B6119"/>
    <w:rsid w:val="007C1DA0"/>
    <w:rsid w:val="007C71B8"/>
    <w:rsid w:val="007E2A15"/>
    <w:rsid w:val="007E56C4"/>
    <w:rsid w:val="007F3D5B"/>
    <w:rsid w:val="00802EC0"/>
    <w:rsid w:val="008107D6"/>
    <w:rsid w:val="00841645"/>
    <w:rsid w:val="00852EC6"/>
    <w:rsid w:val="00856C35"/>
    <w:rsid w:val="00871876"/>
    <w:rsid w:val="008753A7"/>
    <w:rsid w:val="0088782D"/>
    <w:rsid w:val="00887E5B"/>
    <w:rsid w:val="008B7081"/>
    <w:rsid w:val="008D7A67"/>
    <w:rsid w:val="008F2F8A"/>
    <w:rsid w:val="008F5BCD"/>
    <w:rsid w:val="00902964"/>
    <w:rsid w:val="00920507"/>
    <w:rsid w:val="00933455"/>
    <w:rsid w:val="0094790F"/>
    <w:rsid w:val="00955DB1"/>
    <w:rsid w:val="00966B90"/>
    <w:rsid w:val="009737B7"/>
    <w:rsid w:val="009802C4"/>
    <w:rsid w:val="009976D9"/>
    <w:rsid w:val="00997A3E"/>
    <w:rsid w:val="009A12D5"/>
    <w:rsid w:val="009A4EA3"/>
    <w:rsid w:val="009A55DC"/>
    <w:rsid w:val="009C220D"/>
    <w:rsid w:val="009D2C58"/>
    <w:rsid w:val="00A211B2"/>
    <w:rsid w:val="00A2727E"/>
    <w:rsid w:val="00A35524"/>
    <w:rsid w:val="00A60C9E"/>
    <w:rsid w:val="00A74F99"/>
    <w:rsid w:val="00A77A53"/>
    <w:rsid w:val="00A82BA3"/>
    <w:rsid w:val="00A94ACC"/>
    <w:rsid w:val="00AA2EA7"/>
    <w:rsid w:val="00AC74ED"/>
    <w:rsid w:val="00AE6FA4"/>
    <w:rsid w:val="00B03907"/>
    <w:rsid w:val="00B11811"/>
    <w:rsid w:val="00B311E1"/>
    <w:rsid w:val="00B4735C"/>
    <w:rsid w:val="00B579DF"/>
    <w:rsid w:val="00B637B0"/>
    <w:rsid w:val="00B90EC2"/>
    <w:rsid w:val="00BA268F"/>
    <w:rsid w:val="00BC07E3"/>
    <w:rsid w:val="00BD103E"/>
    <w:rsid w:val="00BF7663"/>
    <w:rsid w:val="00C079CA"/>
    <w:rsid w:val="00C45FDA"/>
    <w:rsid w:val="00C52C12"/>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9746B"/>
    <w:rsid w:val="00DA4514"/>
    <w:rsid w:val="00DC47A2"/>
    <w:rsid w:val="00DE1551"/>
    <w:rsid w:val="00DE1A09"/>
    <w:rsid w:val="00DE7FB7"/>
    <w:rsid w:val="00E106E2"/>
    <w:rsid w:val="00E20DDA"/>
    <w:rsid w:val="00E32A8B"/>
    <w:rsid w:val="00E36054"/>
    <w:rsid w:val="00E37E7B"/>
    <w:rsid w:val="00E46E04"/>
    <w:rsid w:val="00E65597"/>
    <w:rsid w:val="00E83F54"/>
    <w:rsid w:val="00E87396"/>
    <w:rsid w:val="00E96F6F"/>
    <w:rsid w:val="00EB478A"/>
    <w:rsid w:val="00EC42A3"/>
    <w:rsid w:val="00F114F5"/>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32627"/>
  <w15:docId w15:val="{57479989-A06D-4D7D-AF3D-534B4292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C52C12"/>
    <w:rPr>
      <w:sz w:val="16"/>
      <w:szCs w:val="16"/>
    </w:rPr>
  </w:style>
  <w:style w:type="paragraph" w:styleId="CommentText">
    <w:name w:val="annotation text"/>
    <w:basedOn w:val="Normal"/>
    <w:link w:val="CommentTextChar"/>
    <w:uiPriority w:val="99"/>
    <w:semiHidden/>
    <w:unhideWhenUsed/>
    <w:rsid w:val="00C52C12"/>
    <w:rPr>
      <w:sz w:val="20"/>
      <w:szCs w:val="20"/>
    </w:rPr>
  </w:style>
  <w:style w:type="character" w:customStyle="1" w:styleId="CommentTextChar">
    <w:name w:val="Comment Text Char"/>
    <w:basedOn w:val="DefaultParagraphFont"/>
    <w:link w:val="CommentText"/>
    <w:uiPriority w:val="99"/>
    <w:semiHidden/>
    <w:rsid w:val="00C52C12"/>
    <w:rPr>
      <w:rFonts w:asciiTheme="minorHAnsi" w:hAnsiTheme="minorHAnsi"/>
    </w:rPr>
  </w:style>
  <w:style w:type="paragraph" w:styleId="CommentSubject">
    <w:name w:val="annotation subject"/>
    <w:basedOn w:val="CommentText"/>
    <w:next w:val="CommentText"/>
    <w:link w:val="CommentSubjectChar"/>
    <w:uiPriority w:val="99"/>
    <w:semiHidden/>
    <w:unhideWhenUsed/>
    <w:rsid w:val="00C52C12"/>
    <w:rPr>
      <w:b/>
      <w:bCs/>
    </w:rPr>
  </w:style>
  <w:style w:type="character" w:customStyle="1" w:styleId="CommentSubjectChar">
    <w:name w:val="Comment Subject Char"/>
    <w:basedOn w:val="CommentTextChar"/>
    <w:link w:val="CommentSubject"/>
    <w:uiPriority w:val="99"/>
    <w:semiHidden/>
    <w:rsid w:val="00C52C12"/>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pettitt\AppData\Local\Packages\Microsoft.Office.Desktop_8wekyb3d8bbwe\LocalCache\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476</TotalTime>
  <Pages>5</Pages>
  <Words>972</Words>
  <Characters>9769</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Nina Pettitt</dc:creator>
  <cp:lastModifiedBy>Gabrielle Granger</cp:lastModifiedBy>
  <cp:revision>15</cp:revision>
  <cp:lastPrinted>2021-12-21T19:14:00Z</cp:lastPrinted>
  <dcterms:created xsi:type="dcterms:W3CDTF">2021-10-29T18:31:00Z</dcterms:created>
  <dcterms:modified xsi:type="dcterms:W3CDTF">2022-03-14T14:18:00Z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